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Ind w:w="38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715"/>
      </w:tblGrid>
      <w:tr w:rsidR="00D17E14" w:rsidRPr="00D0265E" w:rsidTr="00DD2418">
        <w:trPr>
          <w:trHeight w:val="221"/>
          <w:jc w:val="right"/>
        </w:trPr>
        <w:tc>
          <w:tcPr>
            <w:tcW w:w="3715" w:type="dxa"/>
          </w:tcPr>
          <w:p w:rsidR="00D17E14" w:rsidRPr="00D0265E" w:rsidRDefault="00D17E14" w:rsidP="00DD24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0265E">
              <w:rPr>
                <w:rFonts w:ascii="Times New Roman" w:hAnsi="Times New Roman" w:cs="Times New Roman"/>
                <w:color w:val="000000"/>
              </w:rPr>
              <w:t>Приложение № 3</w:t>
            </w:r>
          </w:p>
        </w:tc>
      </w:tr>
      <w:tr w:rsidR="00D17E14" w:rsidRPr="00D0265E" w:rsidTr="00DD2418">
        <w:trPr>
          <w:trHeight w:val="221"/>
          <w:jc w:val="right"/>
        </w:trPr>
        <w:tc>
          <w:tcPr>
            <w:tcW w:w="3715" w:type="dxa"/>
          </w:tcPr>
          <w:p w:rsidR="00D17E14" w:rsidRPr="00D0265E" w:rsidRDefault="00D17E14" w:rsidP="00DD24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0265E">
              <w:rPr>
                <w:rFonts w:ascii="Times New Roman" w:hAnsi="Times New Roman" w:cs="Times New Roman"/>
                <w:color w:val="000000"/>
              </w:rPr>
              <w:t xml:space="preserve">к пояснительной записке </w:t>
            </w:r>
            <w:proofErr w:type="gramStart"/>
            <w:r w:rsidRPr="00D0265E">
              <w:rPr>
                <w:rFonts w:ascii="Times New Roman" w:hAnsi="Times New Roman" w:cs="Times New Roman"/>
                <w:color w:val="000000"/>
              </w:rPr>
              <w:t>к</w:t>
            </w:r>
            <w:proofErr w:type="gramEnd"/>
          </w:p>
        </w:tc>
      </w:tr>
      <w:tr w:rsidR="00D17E14" w:rsidRPr="00D0265E" w:rsidTr="00DD2418">
        <w:trPr>
          <w:trHeight w:val="221"/>
          <w:jc w:val="right"/>
        </w:trPr>
        <w:tc>
          <w:tcPr>
            <w:tcW w:w="3715" w:type="dxa"/>
          </w:tcPr>
          <w:p w:rsidR="00D17E14" w:rsidRPr="00D0265E" w:rsidRDefault="00D17E14" w:rsidP="00DD24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0265E">
              <w:rPr>
                <w:rFonts w:ascii="Times New Roman" w:hAnsi="Times New Roman" w:cs="Times New Roman"/>
                <w:color w:val="000000"/>
              </w:rPr>
              <w:t>решению Совета народных депутатов</w:t>
            </w:r>
          </w:p>
        </w:tc>
      </w:tr>
      <w:tr w:rsidR="00D17E14" w:rsidRPr="00D0265E" w:rsidTr="00DD2418">
        <w:trPr>
          <w:trHeight w:val="221"/>
          <w:jc w:val="right"/>
        </w:trPr>
        <w:tc>
          <w:tcPr>
            <w:tcW w:w="3715" w:type="dxa"/>
          </w:tcPr>
          <w:p w:rsidR="00D17E14" w:rsidRPr="00D0265E" w:rsidRDefault="00D17E14" w:rsidP="00DD24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0265E">
              <w:rPr>
                <w:rFonts w:ascii="Times New Roman" w:hAnsi="Times New Roman" w:cs="Times New Roman"/>
                <w:color w:val="000000"/>
              </w:rPr>
              <w:t>ЗАТО г</w:t>
            </w:r>
            <w:proofErr w:type="gramStart"/>
            <w:r w:rsidRPr="00D0265E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D0265E">
              <w:rPr>
                <w:rFonts w:ascii="Times New Roman" w:hAnsi="Times New Roman" w:cs="Times New Roman"/>
                <w:color w:val="000000"/>
              </w:rPr>
              <w:t>адужный Владимирской области</w:t>
            </w:r>
          </w:p>
        </w:tc>
      </w:tr>
      <w:tr w:rsidR="00A276C3" w:rsidRPr="00D0265E" w:rsidTr="003362A6">
        <w:trPr>
          <w:trHeight w:val="221"/>
          <w:jc w:val="right"/>
        </w:trPr>
        <w:tc>
          <w:tcPr>
            <w:tcW w:w="3715" w:type="dxa"/>
          </w:tcPr>
          <w:p w:rsidR="00A276C3" w:rsidRPr="00D0265E" w:rsidRDefault="00A276C3" w:rsidP="00DD24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0265E">
              <w:rPr>
                <w:rFonts w:ascii="Times New Roman" w:hAnsi="Times New Roman" w:cs="Times New Roman"/>
                <w:color w:val="000000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</w:rPr>
              <w:t>10.12.2018г. № 19/101</w:t>
            </w:r>
          </w:p>
        </w:tc>
      </w:tr>
    </w:tbl>
    <w:p w:rsidR="00D17E14" w:rsidRDefault="00D17E14" w:rsidP="00FB40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D5A" w:rsidRPr="005F280A" w:rsidRDefault="00FB40FC" w:rsidP="00FB40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80A">
        <w:rPr>
          <w:rFonts w:ascii="Times New Roman" w:hAnsi="Times New Roman" w:cs="Times New Roman"/>
          <w:b/>
          <w:sz w:val="28"/>
          <w:szCs w:val="28"/>
        </w:rPr>
        <w:t>Перечень муниципальных программ</w:t>
      </w:r>
    </w:p>
    <w:p w:rsidR="00FB40FC" w:rsidRPr="00B37D26" w:rsidRDefault="005F280A" w:rsidP="00FB40F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37D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Муниципальная программа «Развитие муниципальной службы и органов </w:t>
      </w:r>
      <w:proofErr w:type="gramStart"/>
      <w:r w:rsidRPr="00B37D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управления</w:t>
      </w:r>
      <w:proofErr w:type="gramEnd"/>
      <w:r w:rsidRPr="00B37D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ЗАТО г. Радужный Владимирской области»</w:t>
      </w:r>
    </w:p>
    <w:p w:rsidR="00C53F4E" w:rsidRPr="009F7ABE" w:rsidRDefault="00C53F4E" w:rsidP="00846A60">
      <w:pPr>
        <w:spacing w:after="0"/>
        <w:ind w:firstLine="72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F7A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Паспорт</w:t>
      </w:r>
      <w:r w:rsidRPr="009F7AB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9F7ABE" w:rsidRPr="009F7AB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муниципальной </w:t>
      </w:r>
      <w:r w:rsidRPr="009F7AB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программы</w:t>
      </w:r>
    </w:p>
    <w:tbl>
      <w:tblPr>
        <w:tblpPr w:leftFromText="180" w:rightFromText="180" w:vertAnchor="text" w:horzAnchor="margin" w:tblpXSpec="center" w:tblpY="20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901"/>
      </w:tblGrid>
      <w:tr w:rsidR="00F55C0B" w:rsidRPr="00F55C0B" w:rsidTr="00F55C0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0B" w:rsidRPr="00F55C0B" w:rsidRDefault="00F55C0B" w:rsidP="00F55C0B">
            <w:pPr>
              <w:spacing w:after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55C0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Наименование </w:t>
            </w:r>
          </w:p>
          <w:p w:rsidR="00F55C0B" w:rsidRPr="00F55C0B" w:rsidRDefault="00F55C0B" w:rsidP="00F55C0B">
            <w:pPr>
              <w:spacing w:after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55C0B">
              <w:rPr>
                <w:rFonts w:ascii="Times New Roman" w:hAnsi="Times New Roman" w:cs="Times New Roman"/>
                <w:b/>
                <w:sz w:val="23"/>
                <w:szCs w:val="23"/>
              </w:rPr>
              <w:t>программы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0B" w:rsidRPr="00F55C0B" w:rsidRDefault="00F55C0B" w:rsidP="00F55C0B">
            <w:pPr>
              <w:spacing w:after="0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F55C0B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Муниципальная программа «Развитие </w:t>
            </w:r>
            <w:proofErr w:type="gramStart"/>
            <w:r w:rsidRPr="00F55C0B">
              <w:rPr>
                <w:rFonts w:ascii="Times New Roman" w:hAnsi="Times New Roman" w:cs="Times New Roman"/>
                <w:bCs/>
                <w:sz w:val="23"/>
                <w:szCs w:val="23"/>
              </w:rPr>
              <w:t>муниципальной</w:t>
            </w:r>
            <w:proofErr w:type="gramEnd"/>
            <w:r w:rsidRPr="00F55C0B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</w:p>
          <w:p w:rsidR="00F55C0B" w:rsidRPr="00F55C0B" w:rsidRDefault="00F55C0B" w:rsidP="00F55C0B">
            <w:pPr>
              <w:spacing w:after="0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F55C0B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службы и органов </w:t>
            </w:r>
            <w:proofErr w:type="gramStart"/>
            <w:r w:rsidRPr="00F55C0B">
              <w:rPr>
                <w:rFonts w:ascii="Times New Roman" w:hAnsi="Times New Roman" w:cs="Times New Roman"/>
                <w:bCs/>
                <w:sz w:val="23"/>
                <w:szCs w:val="23"/>
              </w:rPr>
              <w:t>управления</w:t>
            </w:r>
            <w:proofErr w:type="gramEnd"/>
            <w:r w:rsidRPr="00F55C0B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ЗАТО г. Радужный </w:t>
            </w:r>
          </w:p>
          <w:p w:rsidR="00F55C0B" w:rsidRPr="00F55C0B" w:rsidRDefault="00F55C0B" w:rsidP="00F55C0B">
            <w:pPr>
              <w:spacing w:after="0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F55C0B">
              <w:rPr>
                <w:rFonts w:ascii="Times New Roman" w:hAnsi="Times New Roman" w:cs="Times New Roman"/>
                <w:bCs/>
                <w:sz w:val="23"/>
                <w:szCs w:val="23"/>
              </w:rPr>
              <w:t>Владимирской области».</w:t>
            </w:r>
          </w:p>
        </w:tc>
      </w:tr>
      <w:tr w:rsidR="00F55C0B" w:rsidRPr="00F55C0B" w:rsidTr="00F55C0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0B" w:rsidRPr="00F55C0B" w:rsidRDefault="00F55C0B" w:rsidP="00F55C0B">
            <w:pPr>
              <w:spacing w:after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55C0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Ответственный </w:t>
            </w:r>
          </w:p>
          <w:p w:rsidR="00F55C0B" w:rsidRPr="00F55C0B" w:rsidRDefault="00F55C0B" w:rsidP="00F55C0B">
            <w:pPr>
              <w:spacing w:after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55C0B">
              <w:rPr>
                <w:rFonts w:ascii="Times New Roman" w:hAnsi="Times New Roman" w:cs="Times New Roman"/>
                <w:b/>
                <w:sz w:val="23"/>
                <w:szCs w:val="23"/>
              </w:rPr>
              <w:t>исполнитель программы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0B" w:rsidRPr="00F55C0B" w:rsidRDefault="00F55C0B" w:rsidP="00F55C0B">
            <w:pPr>
              <w:spacing w:after="0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proofErr w:type="gramStart"/>
            <w:r w:rsidRPr="00F55C0B">
              <w:rPr>
                <w:rFonts w:ascii="Times New Roman" w:hAnsi="Times New Roman" w:cs="Times New Roman"/>
                <w:bCs/>
                <w:sz w:val="23"/>
                <w:szCs w:val="23"/>
              </w:rPr>
              <w:t>Администрация</w:t>
            </w:r>
            <w:proofErr w:type="gramEnd"/>
            <w:r w:rsidRPr="00F55C0B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ЗАТО г. Радужный Владимирской области (отдел экономики</w:t>
            </w:r>
            <w:r w:rsidRPr="00F55C0B">
              <w:rPr>
                <w:rFonts w:ascii="Times New Roman" w:hAnsi="Times New Roman" w:cs="Times New Roman"/>
                <w:sz w:val="23"/>
                <w:szCs w:val="23"/>
              </w:rPr>
              <w:t xml:space="preserve"> администрации ЗАТО г. Радужный Владимирской области)</w:t>
            </w:r>
            <w:r w:rsidRPr="00F55C0B">
              <w:rPr>
                <w:rFonts w:ascii="Times New Roman" w:hAnsi="Times New Roman" w:cs="Times New Roman"/>
                <w:bCs/>
                <w:sz w:val="23"/>
                <w:szCs w:val="23"/>
              </w:rPr>
              <w:t>.</w:t>
            </w:r>
          </w:p>
        </w:tc>
      </w:tr>
      <w:tr w:rsidR="00F55C0B" w:rsidRPr="00F55C0B" w:rsidTr="00F55C0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0B" w:rsidRPr="00F55C0B" w:rsidRDefault="00F55C0B" w:rsidP="00F55C0B">
            <w:pPr>
              <w:spacing w:after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55C0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Соисполнители </w:t>
            </w:r>
          </w:p>
          <w:p w:rsidR="00F55C0B" w:rsidRPr="00F55C0B" w:rsidRDefault="00F55C0B" w:rsidP="00F55C0B">
            <w:pPr>
              <w:spacing w:after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55C0B">
              <w:rPr>
                <w:rFonts w:ascii="Times New Roman" w:hAnsi="Times New Roman" w:cs="Times New Roman"/>
                <w:b/>
                <w:sz w:val="23"/>
                <w:szCs w:val="23"/>
              </w:rPr>
              <w:t>программы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0B" w:rsidRPr="00F55C0B" w:rsidRDefault="00F55C0B" w:rsidP="00F55C0B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55C0B">
              <w:rPr>
                <w:rFonts w:ascii="Times New Roman" w:hAnsi="Times New Roman" w:cs="Times New Roman"/>
                <w:sz w:val="23"/>
                <w:szCs w:val="23"/>
              </w:rPr>
              <w:t>Совет народных депутатов, администрация ЗАТО г</w:t>
            </w:r>
            <w:proofErr w:type="gramStart"/>
            <w:r w:rsidRPr="00F55C0B">
              <w:rPr>
                <w:rFonts w:ascii="Times New Roman" w:hAnsi="Times New Roman" w:cs="Times New Roman"/>
                <w:sz w:val="23"/>
                <w:szCs w:val="23"/>
              </w:rPr>
              <w:t>.Р</w:t>
            </w:r>
            <w:proofErr w:type="gramEnd"/>
            <w:r w:rsidRPr="00F55C0B">
              <w:rPr>
                <w:rFonts w:ascii="Times New Roman" w:hAnsi="Times New Roman" w:cs="Times New Roman"/>
                <w:sz w:val="23"/>
                <w:szCs w:val="23"/>
              </w:rPr>
              <w:t xml:space="preserve">адужный, руководители структурных подразделений администрации ЗАТО  г.Радужный Владимирской области, Комитет по управлению муниципальным имуществом, управление </w:t>
            </w:r>
          </w:p>
          <w:p w:rsidR="00F55C0B" w:rsidRPr="00F55C0B" w:rsidRDefault="00F55C0B" w:rsidP="00F55C0B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55C0B">
              <w:rPr>
                <w:rFonts w:ascii="Times New Roman" w:hAnsi="Times New Roman" w:cs="Times New Roman"/>
                <w:sz w:val="23"/>
                <w:szCs w:val="23"/>
              </w:rPr>
              <w:t>образования, финансовое управление, МКУ «ГКМХ», СМИ, МКУ «УАЗ», ТИК ЗАТО г</w:t>
            </w:r>
            <w:proofErr w:type="gramStart"/>
            <w:r w:rsidRPr="00F55C0B">
              <w:rPr>
                <w:rFonts w:ascii="Times New Roman" w:hAnsi="Times New Roman" w:cs="Times New Roman"/>
                <w:sz w:val="23"/>
                <w:szCs w:val="23"/>
              </w:rPr>
              <w:t>.Р</w:t>
            </w:r>
            <w:proofErr w:type="gramEnd"/>
            <w:r w:rsidRPr="00F55C0B">
              <w:rPr>
                <w:rFonts w:ascii="Times New Roman" w:hAnsi="Times New Roman" w:cs="Times New Roman"/>
                <w:sz w:val="23"/>
                <w:szCs w:val="23"/>
              </w:rPr>
              <w:t>адужный, МКУ «</w:t>
            </w:r>
            <w:proofErr w:type="spellStart"/>
            <w:r w:rsidRPr="00F55C0B">
              <w:rPr>
                <w:rFonts w:ascii="Times New Roman" w:hAnsi="Times New Roman" w:cs="Times New Roman"/>
                <w:sz w:val="23"/>
                <w:szCs w:val="23"/>
              </w:rPr>
              <w:t>ККиС</w:t>
            </w:r>
            <w:proofErr w:type="spellEnd"/>
            <w:r w:rsidRPr="00F55C0B">
              <w:rPr>
                <w:rFonts w:ascii="Times New Roman" w:hAnsi="Times New Roman" w:cs="Times New Roman"/>
                <w:sz w:val="23"/>
                <w:szCs w:val="23"/>
              </w:rPr>
              <w:t>», МКУ «УГОЧС».</w:t>
            </w:r>
          </w:p>
        </w:tc>
      </w:tr>
      <w:tr w:rsidR="00F55C0B" w:rsidRPr="00F55C0B" w:rsidTr="00F55C0B">
        <w:trPr>
          <w:trHeight w:val="95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0B" w:rsidRPr="00F55C0B" w:rsidRDefault="00F55C0B" w:rsidP="00F55C0B">
            <w:pPr>
              <w:spacing w:after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55C0B">
              <w:rPr>
                <w:rFonts w:ascii="Times New Roman" w:hAnsi="Times New Roman" w:cs="Times New Roman"/>
                <w:b/>
                <w:sz w:val="23"/>
                <w:szCs w:val="23"/>
              </w:rPr>
              <w:t>Цели  программы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C0B" w:rsidRPr="00F55C0B" w:rsidRDefault="00F55C0B" w:rsidP="00F55C0B">
            <w:pPr>
              <w:spacing w:after="0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F55C0B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Создание условий для повышения эффективности </w:t>
            </w:r>
          </w:p>
          <w:p w:rsidR="00F55C0B" w:rsidRPr="00F55C0B" w:rsidRDefault="00F55C0B" w:rsidP="00F55C0B">
            <w:pPr>
              <w:spacing w:after="0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F55C0B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муниципального управления, создание условий </w:t>
            </w:r>
            <w:proofErr w:type="gramStart"/>
            <w:r w:rsidRPr="00F55C0B">
              <w:rPr>
                <w:rFonts w:ascii="Times New Roman" w:hAnsi="Times New Roman" w:cs="Times New Roman"/>
                <w:bCs/>
                <w:sz w:val="23"/>
                <w:szCs w:val="23"/>
              </w:rPr>
              <w:t>для</w:t>
            </w:r>
            <w:proofErr w:type="gramEnd"/>
            <w:r w:rsidRPr="00F55C0B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</w:p>
          <w:p w:rsidR="00F55C0B" w:rsidRPr="00F55C0B" w:rsidRDefault="00F55C0B" w:rsidP="00F55C0B">
            <w:pPr>
              <w:spacing w:after="0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F55C0B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качественной деятельности центров органов местного </w:t>
            </w:r>
          </w:p>
          <w:p w:rsidR="00F55C0B" w:rsidRPr="00F55C0B" w:rsidRDefault="00F55C0B" w:rsidP="00F55C0B">
            <w:pPr>
              <w:spacing w:after="0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F55C0B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самоуправления. </w:t>
            </w:r>
          </w:p>
        </w:tc>
      </w:tr>
      <w:tr w:rsidR="00F55C0B" w:rsidRPr="00F55C0B" w:rsidTr="00F55C0B">
        <w:trPr>
          <w:trHeight w:val="1253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0B" w:rsidRPr="00F55C0B" w:rsidRDefault="00F55C0B" w:rsidP="00F55C0B">
            <w:pPr>
              <w:spacing w:after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55C0B">
              <w:rPr>
                <w:rFonts w:ascii="Times New Roman" w:hAnsi="Times New Roman" w:cs="Times New Roman"/>
                <w:b/>
                <w:sz w:val="23"/>
                <w:szCs w:val="23"/>
              </w:rPr>
              <w:t>Задачи программы</w:t>
            </w:r>
          </w:p>
        </w:tc>
        <w:tc>
          <w:tcPr>
            <w:tcW w:w="6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0B" w:rsidRPr="00F55C0B" w:rsidRDefault="00F55C0B" w:rsidP="00F55C0B">
            <w:pPr>
              <w:spacing w:after="0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F55C0B">
              <w:rPr>
                <w:rFonts w:ascii="Times New Roman" w:hAnsi="Times New Roman" w:cs="Times New Roman"/>
                <w:bCs/>
                <w:sz w:val="23"/>
                <w:szCs w:val="23"/>
              </w:rPr>
              <w:t>- повышение эффективности деятельности органов местного самоуправления;</w:t>
            </w:r>
          </w:p>
          <w:p w:rsidR="00F55C0B" w:rsidRPr="00F55C0B" w:rsidRDefault="00F55C0B" w:rsidP="00F55C0B">
            <w:pPr>
              <w:spacing w:after="0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F55C0B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- формирование эффективной системы взаимодействия </w:t>
            </w:r>
          </w:p>
          <w:p w:rsidR="00F55C0B" w:rsidRPr="00F55C0B" w:rsidRDefault="00F55C0B" w:rsidP="00F55C0B">
            <w:pPr>
              <w:spacing w:after="0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F55C0B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центров органов местного самоуправления. </w:t>
            </w:r>
          </w:p>
        </w:tc>
      </w:tr>
      <w:tr w:rsidR="00F55C0B" w:rsidRPr="00F55C0B" w:rsidTr="00F55C0B">
        <w:trPr>
          <w:trHeight w:val="657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0B" w:rsidRPr="00F55C0B" w:rsidRDefault="00F55C0B" w:rsidP="00F55C0B">
            <w:pPr>
              <w:spacing w:after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55C0B">
              <w:rPr>
                <w:rFonts w:ascii="Times New Roman" w:hAnsi="Times New Roman" w:cs="Times New Roman"/>
                <w:b/>
                <w:sz w:val="23"/>
                <w:szCs w:val="23"/>
              </w:rPr>
              <w:t>Целевые индикаторы и показатели программы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0B" w:rsidRPr="00F55C0B" w:rsidRDefault="00F55C0B" w:rsidP="00F55C0B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55C0B">
              <w:rPr>
                <w:rFonts w:ascii="Times New Roman" w:hAnsi="Times New Roman" w:cs="Times New Roman"/>
                <w:sz w:val="23"/>
                <w:szCs w:val="23"/>
              </w:rPr>
              <w:t>- количество муниципальных правовых актов, принятых по вопросам муниципальной службы;</w:t>
            </w:r>
          </w:p>
          <w:p w:rsidR="00F55C0B" w:rsidRPr="00F55C0B" w:rsidRDefault="00F55C0B" w:rsidP="00F55C0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55C0B">
              <w:rPr>
                <w:rFonts w:ascii="Times New Roman" w:hAnsi="Times New Roman" w:cs="Times New Roman"/>
                <w:sz w:val="23"/>
                <w:szCs w:val="23"/>
              </w:rPr>
              <w:t xml:space="preserve">- количество должностей муниципальной службы, </w:t>
            </w:r>
          </w:p>
          <w:p w:rsidR="00F55C0B" w:rsidRPr="00F55C0B" w:rsidRDefault="00F55C0B" w:rsidP="00F55C0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F55C0B">
              <w:rPr>
                <w:rFonts w:ascii="Times New Roman" w:hAnsi="Times New Roman" w:cs="Times New Roman"/>
                <w:sz w:val="23"/>
                <w:szCs w:val="23"/>
              </w:rPr>
              <w:t>замещенных</w:t>
            </w:r>
            <w:proofErr w:type="gramEnd"/>
            <w:r w:rsidRPr="00F55C0B">
              <w:rPr>
                <w:rFonts w:ascii="Times New Roman" w:hAnsi="Times New Roman" w:cs="Times New Roman"/>
                <w:sz w:val="23"/>
                <w:szCs w:val="23"/>
              </w:rPr>
              <w:t xml:space="preserve"> в результате проведенного конкурса;</w:t>
            </w:r>
          </w:p>
          <w:p w:rsidR="00F55C0B" w:rsidRPr="00F55C0B" w:rsidRDefault="00F55C0B" w:rsidP="00F55C0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55C0B">
              <w:rPr>
                <w:rFonts w:ascii="Times New Roman" w:hAnsi="Times New Roman" w:cs="Times New Roman"/>
                <w:sz w:val="23"/>
                <w:szCs w:val="23"/>
              </w:rPr>
              <w:t>- количество проведенных обучающих семинаров с муниципальными служащими;</w:t>
            </w:r>
          </w:p>
          <w:p w:rsidR="00F55C0B" w:rsidRPr="00F55C0B" w:rsidRDefault="00F55C0B" w:rsidP="00F55C0B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55C0B">
              <w:rPr>
                <w:rFonts w:ascii="Times New Roman" w:hAnsi="Times New Roman" w:cs="Times New Roman"/>
                <w:sz w:val="23"/>
                <w:szCs w:val="23"/>
              </w:rPr>
              <w:t xml:space="preserve">- число гражданских служащих, прошедших обучение в соответствии с  государственным заказом  на повышение </w:t>
            </w:r>
          </w:p>
          <w:p w:rsidR="00F55C0B" w:rsidRPr="00F55C0B" w:rsidRDefault="00F55C0B" w:rsidP="00F55C0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55C0B">
              <w:rPr>
                <w:rFonts w:ascii="Times New Roman" w:hAnsi="Times New Roman" w:cs="Times New Roman"/>
                <w:sz w:val="23"/>
                <w:szCs w:val="23"/>
              </w:rPr>
              <w:t>квалификации;</w:t>
            </w:r>
          </w:p>
          <w:p w:rsidR="00F55C0B" w:rsidRPr="00F55C0B" w:rsidRDefault="00F55C0B" w:rsidP="00F55C0B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55C0B">
              <w:rPr>
                <w:rFonts w:ascii="Times New Roman" w:hAnsi="Times New Roman" w:cs="Times New Roman"/>
                <w:sz w:val="23"/>
                <w:szCs w:val="23"/>
              </w:rPr>
              <w:t xml:space="preserve">- число муниципальных служащих, прошедших обучение </w:t>
            </w:r>
            <w:proofErr w:type="gramStart"/>
            <w:r w:rsidRPr="00F55C0B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proofErr w:type="gramEnd"/>
            <w:r w:rsidRPr="00F55C0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F55C0B" w:rsidRPr="00F55C0B" w:rsidRDefault="00F55C0B" w:rsidP="00F55C0B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F55C0B">
              <w:rPr>
                <w:rFonts w:ascii="Times New Roman" w:hAnsi="Times New Roman" w:cs="Times New Roman"/>
                <w:sz w:val="23"/>
                <w:szCs w:val="23"/>
              </w:rPr>
              <w:t>соответствии</w:t>
            </w:r>
            <w:proofErr w:type="gramEnd"/>
            <w:r w:rsidRPr="00F55C0B">
              <w:rPr>
                <w:rFonts w:ascii="Times New Roman" w:hAnsi="Times New Roman" w:cs="Times New Roman"/>
                <w:sz w:val="23"/>
                <w:szCs w:val="23"/>
              </w:rPr>
              <w:t xml:space="preserve"> с государственным заказом  на повышение </w:t>
            </w:r>
          </w:p>
          <w:p w:rsidR="00F55C0B" w:rsidRPr="00F55C0B" w:rsidRDefault="00F55C0B" w:rsidP="00F55C0B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55C0B">
              <w:rPr>
                <w:rFonts w:ascii="Times New Roman" w:hAnsi="Times New Roman" w:cs="Times New Roman"/>
                <w:sz w:val="23"/>
                <w:szCs w:val="23"/>
              </w:rPr>
              <w:t>квалификации;</w:t>
            </w:r>
          </w:p>
          <w:p w:rsidR="00F55C0B" w:rsidRPr="00F55C0B" w:rsidRDefault="00F55C0B" w:rsidP="00F55C0B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55C0B">
              <w:rPr>
                <w:rFonts w:ascii="Times New Roman" w:hAnsi="Times New Roman" w:cs="Times New Roman"/>
                <w:sz w:val="23"/>
                <w:szCs w:val="23"/>
              </w:rPr>
              <w:t xml:space="preserve">- доля численности граждан, обратившихся за муниципальными услугами от общей численности </w:t>
            </w:r>
            <w:proofErr w:type="gramStart"/>
            <w:r w:rsidRPr="00F55C0B">
              <w:rPr>
                <w:rFonts w:ascii="Times New Roman" w:hAnsi="Times New Roman" w:cs="Times New Roman"/>
                <w:sz w:val="23"/>
                <w:szCs w:val="23"/>
              </w:rPr>
              <w:t>населения</w:t>
            </w:r>
            <w:proofErr w:type="gramEnd"/>
            <w:r w:rsidRPr="00F55C0B">
              <w:rPr>
                <w:rFonts w:ascii="Times New Roman" w:hAnsi="Times New Roman" w:cs="Times New Roman"/>
                <w:sz w:val="23"/>
                <w:szCs w:val="23"/>
              </w:rPr>
              <w:t xml:space="preserve"> ЗАТО г. Радужный Владимирской области;</w:t>
            </w:r>
          </w:p>
          <w:p w:rsidR="00F55C0B" w:rsidRPr="00F55C0B" w:rsidRDefault="00F55C0B" w:rsidP="00F55C0B">
            <w:pPr>
              <w:spacing w:after="0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F55C0B">
              <w:rPr>
                <w:rFonts w:ascii="Times New Roman" w:hAnsi="Times New Roman" w:cs="Times New Roman"/>
                <w:sz w:val="23"/>
                <w:szCs w:val="23"/>
              </w:rPr>
              <w:t xml:space="preserve">- обеспечение эффективного содержания и эксплуатации закрепленного на праве оперативного управления недвижимого и движимого муниципального имущества, необходимых для исполнения органами местного самоуправления муниципального </w:t>
            </w:r>
            <w:r w:rsidRPr="00F55C0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образования полномочий по вопросам местного значения.</w:t>
            </w:r>
          </w:p>
        </w:tc>
      </w:tr>
      <w:tr w:rsidR="00F55C0B" w:rsidRPr="00F55C0B" w:rsidTr="00F55C0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0B" w:rsidRPr="00F55C0B" w:rsidRDefault="00F55C0B" w:rsidP="00F55C0B">
            <w:pPr>
              <w:spacing w:after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55C0B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 xml:space="preserve">Этапы и сроки </w:t>
            </w:r>
          </w:p>
          <w:p w:rsidR="00F55C0B" w:rsidRPr="00F55C0B" w:rsidRDefault="00F55C0B" w:rsidP="00F55C0B">
            <w:pPr>
              <w:spacing w:after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55C0B">
              <w:rPr>
                <w:rFonts w:ascii="Times New Roman" w:hAnsi="Times New Roman" w:cs="Times New Roman"/>
                <w:b/>
                <w:sz w:val="23"/>
                <w:szCs w:val="23"/>
              </w:rPr>
              <w:t>реализации программы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0B" w:rsidRPr="00F55C0B" w:rsidRDefault="00F55C0B" w:rsidP="00F55C0B">
            <w:pPr>
              <w:spacing w:after="0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F55C0B">
              <w:rPr>
                <w:rFonts w:ascii="Times New Roman" w:hAnsi="Times New Roman" w:cs="Times New Roman"/>
                <w:bCs/>
                <w:sz w:val="23"/>
                <w:szCs w:val="23"/>
              </w:rPr>
              <w:t>2017-2021 годы</w:t>
            </w:r>
          </w:p>
        </w:tc>
      </w:tr>
      <w:tr w:rsidR="00F55C0B" w:rsidRPr="00F55C0B" w:rsidTr="00F55C0B">
        <w:trPr>
          <w:trHeight w:val="7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0B" w:rsidRPr="00F55C0B" w:rsidRDefault="00F55C0B" w:rsidP="00F55C0B">
            <w:pPr>
              <w:spacing w:after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55C0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Объем </w:t>
            </w:r>
            <w:proofErr w:type="gramStart"/>
            <w:r w:rsidRPr="00F55C0B">
              <w:rPr>
                <w:rFonts w:ascii="Times New Roman" w:hAnsi="Times New Roman" w:cs="Times New Roman"/>
                <w:b/>
                <w:sz w:val="23"/>
                <w:szCs w:val="23"/>
              </w:rPr>
              <w:t>бюджетных</w:t>
            </w:r>
            <w:proofErr w:type="gramEnd"/>
            <w:r w:rsidRPr="00F55C0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  <w:p w:rsidR="00F55C0B" w:rsidRPr="00F55C0B" w:rsidRDefault="00F55C0B" w:rsidP="00F55C0B">
            <w:pPr>
              <w:spacing w:after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55C0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ассигнований </w:t>
            </w:r>
          </w:p>
          <w:p w:rsidR="00F55C0B" w:rsidRPr="00F55C0B" w:rsidRDefault="00F55C0B" w:rsidP="00F55C0B">
            <w:pPr>
              <w:spacing w:after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55C0B">
              <w:rPr>
                <w:rFonts w:ascii="Times New Roman" w:hAnsi="Times New Roman" w:cs="Times New Roman"/>
                <w:b/>
                <w:sz w:val="23"/>
                <w:szCs w:val="23"/>
              </w:rPr>
              <w:t>программы, в том числе по годам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0B" w:rsidRPr="00F55C0B" w:rsidRDefault="00F55C0B" w:rsidP="00F55C0B">
            <w:pPr>
              <w:spacing w:after="0"/>
              <w:contextualSpacing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F55C0B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Общие затраты на реализацию программы составят: </w:t>
            </w:r>
          </w:p>
          <w:p w:rsidR="00F55C0B" w:rsidRPr="00F55C0B" w:rsidRDefault="00F55C0B" w:rsidP="00F55C0B">
            <w:pPr>
              <w:spacing w:after="0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55C0B">
              <w:rPr>
                <w:rFonts w:ascii="Times New Roman" w:hAnsi="Times New Roman" w:cs="Times New Roman"/>
                <w:sz w:val="23"/>
                <w:szCs w:val="23"/>
              </w:rPr>
              <w:t xml:space="preserve">317 684,58196 </w:t>
            </w:r>
            <w:r w:rsidRPr="00F55C0B">
              <w:rPr>
                <w:rFonts w:ascii="Times New Roman" w:hAnsi="Times New Roman" w:cs="Times New Roman"/>
                <w:bCs/>
                <w:sz w:val="23"/>
                <w:szCs w:val="23"/>
              </w:rPr>
              <w:t>тыс. рублей, в том числе:</w:t>
            </w:r>
          </w:p>
          <w:p w:rsidR="00F55C0B" w:rsidRPr="00F55C0B" w:rsidRDefault="00F55C0B" w:rsidP="00F55C0B">
            <w:pPr>
              <w:spacing w:after="0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F55C0B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в 2017 году – </w:t>
            </w:r>
            <w:r w:rsidRPr="00F55C0B">
              <w:rPr>
                <w:rFonts w:ascii="Times New Roman" w:hAnsi="Times New Roman" w:cs="Times New Roman"/>
                <w:sz w:val="23"/>
                <w:szCs w:val="23"/>
              </w:rPr>
              <w:t xml:space="preserve">48 852,36239 </w:t>
            </w:r>
            <w:r w:rsidRPr="00F55C0B">
              <w:rPr>
                <w:rFonts w:ascii="Times New Roman" w:hAnsi="Times New Roman" w:cs="Times New Roman"/>
                <w:bCs/>
                <w:sz w:val="23"/>
                <w:szCs w:val="23"/>
              </w:rPr>
              <w:t>тыс. руб.;</w:t>
            </w:r>
          </w:p>
          <w:p w:rsidR="00F55C0B" w:rsidRPr="00F55C0B" w:rsidRDefault="00F55C0B" w:rsidP="00F55C0B">
            <w:pPr>
              <w:spacing w:after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F55C0B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в 2018 году – </w:t>
            </w:r>
            <w:r w:rsidRPr="00F55C0B">
              <w:rPr>
                <w:rFonts w:ascii="Times New Roman" w:hAnsi="Times New Roman" w:cs="Times New Roman"/>
                <w:sz w:val="23"/>
                <w:szCs w:val="23"/>
              </w:rPr>
              <w:t xml:space="preserve">68 584,89337 тыс. </w:t>
            </w:r>
            <w:r w:rsidRPr="00F55C0B">
              <w:rPr>
                <w:rFonts w:ascii="Times New Roman" w:hAnsi="Times New Roman" w:cs="Times New Roman"/>
                <w:bCs/>
                <w:sz w:val="23"/>
                <w:szCs w:val="23"/>
              </w:rPr>
              <w:t>руб.;</w:t>
            </w:r>
          </w:p>
          <w:p w:rsidR="00F55C0B" w:rsidRPr="00F55C0B" w:rsidRDefault="00F55C0B" w:rsidP="00F55C0B">
            <w:pPr>
              <w:spacing w:after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F55C0B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в 2019 году – </w:t>
            </w:r>
            <w:r w:rsidRPr="00F55C0B">
              <w:rPr>
                <w:rFonts w:ascii="Times New Roman" w:hAnsi="Times New Roman" w:cs="Times New Roman"/>
                <w:sz w:val="23"/>
                <w:szCs w:val="23"/>
              </w:rPr>
              <w:t xml:space="preserve">74 713,01140 тыс. </w:t>
            </w:r>
            <w:r w:rsidRPr="00F55C0B">
              <w:rPr>
                <w:rFonts w:ascii="Times New Roman" w:hAnsi="Times New Roman" w:cs="Times New Roman"/>
                <w:bCs/>
                <w:sz w:val="23"/>
                <w:szCs w:val="23"/>
              </w:rPr>
              <w:t>руб.;</w:t>
            </w:r>
          </w:p>
          <w:p w:rsidR="00F55C0B" w:rsidRPr="00F55C0B" w:rsidRDefault="00F55C0B" w:rsidP="00F55C0B">
            <w:pPr>
              <w:spacing w:after="0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F55C0B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в 2020 году – </w:t>
            </w:r>
            <w:r w:rsidRPr="00F55C0B">
              <w:rPr>
                <w:rFonts w:ascii="Times New Roman" w:hAnsi="Times New Roman" w:cs="Times New Roman"/>
                <w:sz w:val="23"/>
                <w:szCs w:val="23"/>
              </w:rPr>
              <w:t xml:space="preserve">62 767,15740  тыс. </w:t>
            </w:r>
            <w:r w:rsidRPr="00F55C0B">
              <w:rPr>
                <w:rFonts w:ascii="Times New Roman" w:hAnsi="Times New Roman" w:cs="Times New Roman"/>
                <w:bCs/>
                <w:sz w:val="23"/>
                <w:szCs w:val="23"/>
              </w:rPr>
              <w:t>руб.;</w:t>
            </w:r>
          </w:p>
          <w:p w:rsidR="00F55C0B" w:rsidRPr="00F55C0B" w:rsidRDefault="00F55C0B" w:rsidP="00F55C0B">
            <w:pPr>
              <w:spacing w:after="0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F55C0B">
              <w:rPr>
                <w:rFonts w:ascii="Times New Roman" w:hAnsi="Times New Roman" w:cs="Times New Roman"/>
                <w:bCs/>
                <w:sz w:val="23"/>
                <w:szCs w:val="23"/>
              </w:rPr>
              <w:t>в 2021 году – 62 767,15740 тыс. руб.</w:t>
            </w:r>
          </w:p>
        </w:tc>
      </w:tr>
      <w:tr w:rsidR="00F55C0B" w:rsidRPr="00F55C0B" w:rsidTr="00F55C0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0B" w:rsidRPr="00F55C0B" w:rsidRDefault="00F55C0B" w:rsidP="00F55C0B">
            <w:pPr>
              <w:spacing w:after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55C0B">
              <w:rPr>
                <w:rFonts w:ascii="Times New Roman" w:hAnsi="Times New Roman" w:cs="Times New Roman"/>
                <w:b/>
                <w:sz w:val="23"/>
                <w:szCs w:val="23"/>
              </w:rPr>
              <w:t>Ожидаемые результаты реализации программы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0B" w:rsidRPr="00F55C0B" w:rsidRDefault="00F55C0B" w:rsidP="00F55C0B">
            <w:pPr>
              <w:spacing w:after="0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F55C0B">
              <w:rPr>
                <w:rFonts w:ascii="Times New Roman" w:hAnsi="Times New Roman" w:cs="Times New Roman"/>
                <w:bCs/>
                <w:sz w:val="23"/>
                <w:szCs w:val="23"/>
              </w:rPr>
              <w:t>В результате реализации программы ожидается:</w:t>
            </w:r>
          </w:p>
          <w:p w:rsidR="00F55C0B" w:rsidRPr="00F55C0B" w:rsidRDefault="00F55C0B" w:rsidP="00F55C0B">
            <w:pPr>
              <w:pStyle w:val="a4"/>
              <w:shd w:val="clear" w:color="auto" w:fill="auto"/>
              <w:tabs>
                <w:tab w:val="left" w:pos="907"/>
                <w:tab w:val="left" w:leader="hyphen" w:pos="2223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55C0B">
              <w:rPr>
                <w:rFonts w:ascii="Times New Roman" w:hAnsi="Times New Roman" w:cs="Times New Roman"/>
                <w:sz w:val="23"/>
                <w:szCs w:val="23"/>
              </w:rPr>
              <w:t xml:space="preserve">- создание условий для дальнейшего развития муниципальной службы </w:t>
            </w:r>
            <w:proofErr w:type="gramStart"/>
            <w:r w:rsidRPr="00F55C0B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proofErr w:type="gramEnd"/>
            <w:r w:rsidRPr="00F55C0B">
              <w:rPr>
                <w:rFonts w:ascii="Times New Roman" w:hAnsi="Times New Roman" w:cs="Times New Roman"/>
                <w:sz w:val="23"/>
                <w:szCs w:val="23"/>
              </w:rPr>
              <w:t xml:space="preserve"> ЗАТО г. Радужный Владимирской области в </w:t>
            </w:r>
          </w:p>
          <w:p w:rsidR="00F55C0B" w:rsidRPr="00F55C0B" w:rsidRDefault="00F55C0B" w:rsidP="00F55C0B">
            <w:pPr>
              <w:pStyle w:val="a4"/>
              <w:shd w:val="clear" w:color="auto" w:fill="auto"/>
              <w:tabs>
                <w:tab w:val="left" w:pos="907"/>
                <w:tab w:val="left" w:leader="hyphen" w:pos="2223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55C0B">
              <w:rPr>
                <w:rFonts w:ascii="Times New Roman" w:hAnsi="Times New Roman" w:cs="Times New Roman"/>
                <w:sz w:val="23"/>
                <w:szCs w:val="23"/>
              </w:rPr>
              <w:t xml:space="preserve">соответствии с требованиями законодательства </w:t>
            </w:r>
            <w:proofErr w:type="gramStart"/>
            <w:r w:rsidRPr="00F55C0B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proofErr w:type="gramEnd"/>
            <w:r w:rsidRPr="00F55C0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F55C0B" w:rsidRPr="00F55C0B" w:rsidRDefault="00F55C0B" w:rsidP="00F55C0B">
            <w:pPr>
              <w:pStyle w:val="a4"/>
              <w:shd w:val="clear" w:color="auto" w:fill="auto"/>
              <w:tabs>
                <w:tab w:val="left" w:pos="907"/>
                <w:tab w:val="left" w:leader="hyphen" w:pos="2223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55C0B">
              <w:rPr>
                <w:rFonts w:ascii="Times New Roman" w:hAnsi="Times New Roman" w:cs="Times New Roman"/>
                <w:sz w:val="23"/>
                <w:szCs w:val="23"/>
              </w:rPr>
              <w:t>муниципальной службе;</w:t>
            </w:r>
          </w:p>
          <w:p w:rsidR="00F55C0B" w:rsidRPr="00F55C0B" w:rsidRDefault="00F55C0B" w:rsidP="00F55C0B">
            <w:pPr>
              <w:spacing w:after="0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F55C0B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- повышение квалификации и профессиональной переподготовки муниципальных служащих и работников муниципальных учреждений; </w:t>
            </w:r>
          </w:p>
          <w:p w:rsidR="00F55C0B" w:rsidRPr="00F55C0B" w:rsidRDefault="00F55C0B" w:rsidP="00F55C0B">
            <w:pPr>
              <w:spacing w:after="0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F55C0B">
              <w:rPr>
                <w:rFonts w:ascii="Times New Roman" w:hAnsi="Times New Roman" w:cs="Times New Roman"/>
                <w:bCs/>
                <w:sz w:val="23"/>
                <w:szCs w:val="23"/>
              </w:rPr>
              <w:t>- совершенствование нормативной правовой базы, обеспечивающей дальнейшее развитие муниципальной службы;</w:t>
            </w:r>
          </w:p>
          <w:p w:rsidR="00F55C0B" w:rsidRPr="00F55C0B" w:rsidRDefault="00F55C0B" w:rsidP="00F55C0B">
            <w:pPr>
              <w:spacing w:after="0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F55C0B">
              <w:rPr>
                <w:rFonts w:ascii="Times New Roman" w:hAnsi="Times New Roman" w:cs="Times New Roman"/>
                <w:bCs/>
                <w:sz w:val="23"/>
                <w:szCs w:val="23"/>
              </w:rPr>
              <w:t>- формирование эффективной кадровой политики, кадрового потенциала и кадрового резерва муниципальных служащих и органов управления;</w:t>
            </w:r>
          </w:p>
          <w:p w:rsidR="00F55C0B" w:rsidRPr="00F55C0B" w:rsidRDefault="00F55C0B" w:rsidP="00F55C0B">
            <w:pPr>
              <w:spacing w:after="0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F55C0B">
              <w:rPr>
                <w:rFonts w:ascii="Times New Roman" w:hAnsi="Times New Roman" w:cs="Times New Roman"/>
                <w:bCs/>
                <w:sz w:val="23"/>
                <w:szCs w:val="23"/>
              </w:rPr>
              <w:t>- формирование у муниципальных служащих мотивации к повышению результативности профессиональной деятельности, должностному росту;</w:t>
            </w:r>
          </w:p>
          <w:p w:rsidR="00F55C0B" w:rsidRPr="00F55C0B" w:rsidRDefault="00F55C0B" w:rsidP="00F55C0B">
            <w:pPr>
              <w:spacing w:after="0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F55C0B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- реализация </w:t>
            </w:r>
            <w:proofErr w:type="spellStart"/>
            <w:r w:rsidRPr="00F55C0B">
              <w:rPr>
                <w:rFonts w:ascii="Times New Roman" w:hAnsi="Times New Roman" w:cs="Times New Roman"/>
                <w:bCs/>
                <w:sz w:val="23"/>
                <w:szCs w:val="23"/>
              </w:rPr>
              <w:t>антикоррупционных</w:t>
            </w:r>
            <w:proofErr w:type="spellEnd"/>
            <w:r w:rsidRPr="00F55C0B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мероприятий на муниципальной службе. </w:t>
            </w:r>
          </w:p>
        </w:tc>
      </w:tr>
    </w:tbl>
    <w:p w:rsidR="00C53F4E" w:rsidRDefault="00C53F4E" w:rsidP="00FB40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F4E" w:rsidRDefault="00C53F4E" w:rsidP="00FB40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F4E" w:rsidRDefault="00C53F4E" w:rsidP="00FB40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F4E" w:rsidRDefault="00C53F4E" w:rsidP="00FB40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F4E" w:rsidRDefault="00C53F4E" w:rsidP="00FB40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F4E" w:rsidRDefault="00C53F4E" w:rsidP="00FB40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F4E" w:rsidRDefault="00C53F4E" w:rsidP="00FB40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F4E" w:rsidRDefault="00C53F4E" w:rsidP="00FB40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F4E" w:rsidRDefault="00C53F4E" w:rsidP="00FB40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3632" w:rsidRDefault="00DB3632" w:rsidP="00846A60">
      <w:pPr>
        <w:rPr>
          <w:rFonts w:ascii="Times New Roman" w:hAnsi="Times New Roman" w:cs="Times New Roman"/>
          <w:b/>
          <w:sz w:val="24"/>
          <w:szCs w:val="24"/>
        </w:rPr>
      </w:pPr>
    </w:p>
    <w:p w:rsidR="005C1225" w:rsidRDefault="005C1225" w:rsidP="00846A60">
      <w:pPr>
        <w:rPr>
          <w:rFonts w:ascii="Times New Roman" w:hAnsi="Times New Roman" w:cs="Times New Roman"/>
          <w:b/>
          <w:sz w:val="24"/>
          <w:szCs w:val="24"/>
        </w:rPr>
      </w:pPr>
    </w:p>
    <w:p w:rsidR="005C1225" w:rsidRDefault="005C1225" w:rsidP="00846A60">
      <w:pPr>
        <w:rPr>
          <w:rFonts w:ascii="Times New Roman" w:hAnsi="Times New Roman" w:cs="Times New Roman"/>
          <w:b/>
          <w:sz w:val="24"/>
          <w:szCs w:val="24"/>
        </w:rPr>
      </w:pPr>
    </w:p>
    <w:p w:rsidR="005C1225" w:rsidRDefault="005C1225" w:rsidP="00846A60">
      <w:pPr>
        <w:rPr>
          <w:rFonts w:ascii="Times New Roman" w:hAnsi="Times New Roman" w:cs="Times New Roman"/>
          <w:b/>
          <w:sz w:val="24"/>
          <w:szCs w:val="24"/>
        </w:rPr>
      </w:pPr>
    </w:p>
    <w:p w:rsidR="005C1225" w:rsidRDefault="005C1225" w:rsidP="00846A60">
      <w:pPr>
        <w:rPr>
          <w:rFonts w:ascii="Times New Roman" w:hAnsi="Times New Roman" w:cs="Times New Roman"/>
          <w:b/>
          <w:sz w:val="24"/>
          <w:szCs w:val="24"/>
        </w:rPr>
      </w:pPr>
    </w:p>
    <w:p w:rsidR="00DB3632" w:rsidRPr="00B37D26" w:rsidRDefault="00DB3632" w:rsidP="00DB363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37D26"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>Муниципальная программа «Содействие развитию малого и</w:t>
      </w:r>
    </w:p>
    <w:p w:rsidR="00DB3632" w:rsidRPr="00B37D26" w:rsidRDefault="00DB3632" w:rsidP="00DB363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37D2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среднего </w:t>
      </w:r>
      <w:proofErr w:type="gramStart"/>
      <w:r w:rsidRPr="00B37D2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предпринимательства</w:t>
      </w:r>
      <w:proofErr w:type="gramEnd"/>
      <w:r w:rsidRPr="00B37D2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ЗАТО г. Радужный Владимирской области»</w:t>
      </w:r>
    </w:p>
    <w:p w:rsidR="00DB3632" w:rsidRPr="00B37D26" w:rsidRDefault="00DB3632" w:rsidP="00FB40F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F4454" w:rsidRPr="00B37D26" w:rsidRDefault="008F4454" w:rsidP="008F4454">
      <w:pPr>
        <w:ind w:firstLine="72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37D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Паспорт</w:t>
      </w:r>
      <w:r w:rsidRPr="00B37D2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9F7AB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муниципальной </w:t>
      </w:r>
      <w:r w:rsidRPr="00B37D2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программы</w:t>
      </w:r>
    </w:p>
    <w:tbl>
      <w:tblPr>
        <w:tblW w:w="4761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6947"/>
      </w:tblGrid>
      <w:tr w:rsidR="005A6AEA" w:rsidRPr="00B37D26" w:rsidTr="004271BD">
        <w:trPr>
          <w:trHeight w:val="774"/>
        </w:trPr>
        <w:tc>
          <w:tcPr>
            <w:tcW w:w="1500" w:type="pct"/>
          </w:tcPr>
          <w:p w:rsidR="005A6AEA" w:rsidRPr="00B37D26" w:rsidRDefault="005A6AEA" w:rsidP="005A6A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B37D26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 xml:space="preserve">Наименование муниципальной программы </w:t>
            </w:r>
          </w:p>
        </w:tc>
        <w:tc>
          <w:tcPr>
            <w:tcW w:w="3500" w:type="pct"/>
          </w:tcPr>
          <w:p w:rsidR="005A6AEA" w:rsidRPr="00B37D26" w:rsidRDefault="005A6AEA" w:rsidP="005A6A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B37D2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«Содействие развитию малого и среднего предпринимательства </w:t>
            </w:r>
            <w:proofErr w:type="gramStart"/>
            <w:r w:rsidRPr="00B37D2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в</w:t>
            </w:r>
            <w:proofErr w:type="gramEnd"/>
            <w:r w:rsidRPr="00B37D2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ЗАТО г. Радужный Владимирской области» (далее - программа)</w:t>
            </w:r>
          </w:p>
        </w:tc>
      </w:tr>
      <w:tr w:rsidR="005A6AEA" w:rsidRPr="00B37D26" w:rsidTr="004271BD">
        <w:trPr>
          <w:trHeight w:val="545"/>
        </w:trPr>
        <w:tc>
          <w:tcPr>
            <w:tcW w:w="1500" w:type="pct"/>
          </w:tcPr>
          <w:p w:rsidR="005A6AEA" w:rsidRPr="00B37D26" w:rsidRDefault="005A6AEA" w:rsidP="005A6A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B37D26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Ответственный исполнитель программы</w:t>
            </w:r>
          </w:p>
        </w:tc>
        <w:tc>
          <w:tcPr>
            <w:tcW w:w="3500" w:type="pct"/>
          </w:tcPr>
          <w:p w:rsidR="005A6AEA" w:rsidRPr="00B37D26" w:rsidRDefault="005A6AEA" w:rsidP="005A6A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gramStart"/>
            <w:r w:rsidRPr="00B37D2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Администрация</w:t>
            </w:r>
            <w:proofErr w:type="gramEnd"/>
            <w:r w:rsidRPr="00B37D2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 ЗАТО г. Радужный Владимирской области</w:t>
            </w:r>
          </w:p>
          <w:p w:rsidR="005A6AEA" w:rsidRPr="00B37D26" w:rsidRDefault="005A6AEA" w:rsidP="005A6A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B37D2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(отдел экономики </w:t>
            </w:r>
            <w:proofErr w:type="gramStart"/>
            <w:r w:rsidRPr="00B37D2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администрации</w:t>
            </w:r>
            <w:proofErr w:type="gramEnd"/>
            <w:r w:rsidRPr="00B37D2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ЗАТО г. Радужный Владимирской области)</w:t>
            </w:r>
          </w:p>
        </w:tc>
      </w:tr>
      <w:tr w:rsidR="005A6AEA" w:rsidRPr="00B37D26" w:rsidTr="004271BD">
        <w:trPr>
          <w:trHeight w:val="545"/>
        </w:trPr>
        <w:tc>
          <w:tcPr>
            <w:tcW w:w="1500" w:type="pct"/>
          </w:tcPr>
          <w:p w:rsidR="005A6AEA" w:rsidRPr="00B37D26" w:rsidRDefault="005A6AEA" w:rsidP="005A6A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B37D26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Соисполнители программы</w:t>
            </w:r>
          </w:p>
        </w:tc>
        <w:tc>
          <w:tcPr>
            <w:tcW w:w="3500" w:type="pct"/>
          </w:tcPr>
          <w:p w:rsidR="005A6AEA" w:rsidRPr="00B37D26" w:rsidRDefault="005A6AEA" w:rsidP="005A6A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B37D2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 Финансовое управление администрации;</w:t>
            </w:r>
          </w:p>
          <w:p w:rsidR="005A6AEA" w:rsidRPr="00B37D26" w:rsidRDefault="005A6AEA" w:rsidP="005A6A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B37D2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 Муниципальный Фонд поддержки предпринимательства;</w:t>
            </w:r>
          </w:p>
          <w:p w:rsidR="005A6AEA" w:rsidRPr="00B37D26" w:rsidRDefault="005A6AEA" w:rsidP="005A6A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B37D2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 Общественные объединения предпринимателей</w:t>
            </w:r>
          </w:p>
          <w:p w:rsidR="005A6AEA" w:rsidRPr="00B37D26" w:rsidRDefault="005A6AEA" w:rsidP="005A6A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B37D2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(по согласованию)</w:t>
            </w:r>
          </w:p>
        </w:tc>
      </w:tr>
      <w:tr w:rsidR="005A6AEA" w:rsidRPr="00B37D26" w:rsidTr="004271BD">
        <w:trPr>
          <w:trHeight w:val="657"/>
        </w:trPr>
        <w:tc>
          <w:tcPr>
            <w:tcW w:w="1500" w:type="pct"/>
          </w:tcPr>
          <w:p w:rsidR="005A6AEA" w:rsidRPr="00B37D26" w:rsidRDefault="005A6AEA" w:rsidP="005A6A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B37D26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 xml:space="preserve">Цели программы </w:t>
            </w:r>
          </w:p>
        </w:tc>
        <w:tc>
          <w:tcPr>
            <w:tcW w:w="3500" w:type="pct"/>
          </w:tcPr>
          <w:p w:rsidR="005A6AEA" w:rsidRPr="00B37D26" w:rsidRDefault="005A6AEA" w:rsidP="005A6A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B37D2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Целью программы является содействие развитию малого и среднего предпринимательства </w:t>
            </w:r>
            <w:proofErr w:type="gramStart"/>
            <w:r w:rsidRPr="00B37D2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в</w:t>
            </w:r>
            <w:proofErr w:type="gramEnd"/>
            <w:r w:rsidRPr="00B37D2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ЗАТО г. Радужный Владимирской области.</w:t>
            </w:r>
          </w:p>
        </w:tc>
      </w:tr>
      <w:tr w:rsidR="005A6AEA" w:rsidRPr="00B37D26" w:rsidTr="004271BD">
        <w:trPr>
          <w:trHeight w:val="3116"/>
        </w:trPr>
        <w:tc>
          <w:tcPr>
            <w:tcW w:w="1500" w:type="pct"/>
          </w:tcPr>
          <w:p w:rsidR="005A6AEA" w:rsidRPr="00B37D26" w:rsidRDefault="005A6AEA" w:rsidP="005A6A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B37D26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Задачи программы</w:t>
            </w:r>
          </w:p>
        </w:tc>
        <w:tc>
          <w:tcPr>
            <w:tcW w:w="3500" w:type="pct"/>
          </w:tcPr>
          <w:p w:rsidR="005A6AEA" w:rsidRPr="00B37D26" w:rsidRDefault="005A6AEA" w:rsidP="005A6A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B37D2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Основными задачами являются:</w:t>
            </w:r>
          </w:p>
          <w:p w:rsidR="005A6AEA" w:rsidRPr="00B37D26" w:rsidRDefault="005A6AEA" w:rsidP="005A6A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B37D2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 оказание финансовой поддержки субъектам малого и среднего предпринимательства, создание условий для обновления основных фондов; </w:t>
            </w:r>
          </w:p>
          <w:p w:rsidR="005A6AEA" w:rsidRPr="00B37D26" w:rsidRDefault="005A6AEA" w:rsidP="005A6A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B37D2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 оказание имущественной поддержки субъектов малого и среднего предпринимательства, развитие инфраструктуры поддержки малого и среднего предпринимательства;</w:t>
            </w:r>
          </w:p>
          <w:p w:rsidR="005A6AEA" w:rsidRPr="00B37D26" w:rsidRDefault="005A6AEA" w:rsidP="005A6A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B37D2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 формирование правовых основ, обеспечивающих благоприятный предпринимательский климат.</w:t>
            </w:r>
          </w:p>
          <w:p w:rsidR="005A6AEA" w:rsidRPr="00B37D26" w:rsidRDefault="005A6AEA" w:rsidP="005A6A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u w:val="single"/>
              </w:rPr>
            </w:pPr>
            <w:r w:rsidRPr="00B37D2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 развитие сотрудничества субъектов малого и среднего предпринимательства на </w:t>
            </w:r>
            <w:proofErr w:type="gramStart"/>
            <w:r w:rsidRPr="00B37D2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областном</w:t>
            </w:r>
            <w:proofErr w:type="gramEnd"/>
            <w:r w:rsidRPr="00B37D2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и межрегиональных уровнях.</w:t>
            </w:r>
          </w:p>
        </w:tc>
      </w:tr>
      <w:tr w:rsidR="005A6AEA" w:rsidRPr="00B37D26" w:rsidTr="004271BD">
        <w:trPr>
          <w:trHeight w:val="1123"/>
        </w:trPr>
        <w:tc>
          <w:tcPr>
            <w:tcW w:w="1500" w:type="pct"/>
          </w:tcPr>
          <w:p w:rsidR="005A6AEA" w:rsidRPr="00B37D26" w:rsidRDefault="005A6AEA" w:rsidP="005A6A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B37D26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Целевые индикаторы и показатели</w:t>
            </w:r>
          </w:p>
          <w:p w:rsidR="005A6AEA" w:rsidRPr="00B37D26" w:rsidRDefault="005A6AEA" w:rsidP="005A6A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3"/>
                <w:szCs w:val="23"/>
              </w:rPr>
            </w:pPr>
            <w:r w:rsidRPr="00B37D26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программы</w:t>
            </w:r>
          </w:p>
        </w:tc>
        <w:tc>
          <w:tcPr>
            <w:tcW w:w="3500" w:type="pct"/>
          </w:tcPr>
          <w:p w:rsidR="005A6AEA" w:rsidRPr="00B37D26" w:rsidRDefault="005A6AEA" w:rsidP="005A6A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B37D2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Индикаторы, позволяющие оценить эффективность программы:</w:t>
            </w:r>
          </w:p>
          <w:p w:rsidR="005A6AEA" w:rsidRPr="00B37D26" w:rsidRDefault="005A6AEA" w:rsidP="005A6A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B37D2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 количество субъектов малого и среднего предпринимательства (включая индивидуальных предпринимателей) в расчете на 1 тыс. человек населения </w:t>
            </w:r>
            <w:proofErr w:type="gramStart"/>
            <w:r w:rsidRPr="00B37D2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г</w:t>
            </w:r>
            <w:proofErr w:type="gramEnd"/>
            <w:r w:rsidRPr="00B37D2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. Радужный Владимирской области;</w:t>
            </w:r>
          </w:p>
          <w:p w:rsidR="005A6AEA" w:rsidRPr="00B37D26" w:rsidRDefault="005A6AEA" w:rsidP="005A6A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B37D2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 количество субъектов малого и среднего предпринимательства, получивших муниципальную поддержку;</w:t>
            </w:r>
          </w:p>
          <w:p w:rsidR="005A6AEA" w:rsidRPr="00B37D26" w:rsidRDefault="005A6AEA" w:rsidP="005A6A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B37D2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 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муниципальную поддержку.</w:t>
            </w:r>
          </w:p>
        </w:tc>
      </w:tr>
      <w:tr w:rsidR="005A6AEA" w:rsidRPr="00B37D26" w:rsidTr="004271BD">
        <w:trPr>
          <w:trHeight w:val="571"/>
        </w:trPr>
        <w:tc>
          <w:tcPr>
            <w:tcW w:w="1500" w:type="pct"/>
          </w:tcPr>
          <w:p w:rsidR="005A6AEA" w:rsidRPr="00B37D26" w:rsidRDefault="005A6AEA" w:rsidP="005A6A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B37D26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 xml:space="preserve">Этапы и сроки реализации </w:t>
            </w:r>
          </w:p>
          <w:p w:rsidR="005A6AEA" w:rsidRPr="00B37D26" w:rsidRDefault="005A6AEA" w:rsidP="005A6A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B37D26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программы</w:t>
            </w:r>
          </w:p>
        </w:tc>
        <w:tc>
          <w:tcPr>
            <w:tcW w:w="3500" w:type="pct"/>
          </w:tcPr>
          <w:p w:rsidR="005A6AEA" w:rsidRPr="00B37D26" w:rsidRDefault="005A6AEA" w:rsidP="005A6A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B37D26"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</w:rPr>
              <w:t xml:space="preserve">Срок реализации программы рассчитан на период с 2017 по 2021 годы. Программа реализуется в один этап. </w:t>
            </w:r>
          </w:p>
        </w:tc>
      </w:tr>
      <w:tr w:rsidR="005A6AEA" w:rsidRPr="00B37D26" w:rsidTr="004271BD">
        <w:trPr>
          <w:trHeight w:val="359"/>
        </w:trPr>
        <w:tc>
          <w:tcPr>
            <w:tcW w:w="1500" w:type="pct"/>
          </w:tcPr>
          <w:p w:rsidR="005A6AEA" w:rsidRPr="00B37D26" w:rsidRDefault="005A6AEA" w:rsidP="005A6A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B37D26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Объем бюджетных ассигнований программы, в том числе по годам</w:t>
            </w:r>
          </w:p>
        </w:tc>
        <w:tc>
          <w:tcPr>
            <w:tcW w:w="3500" w:type="pct"/>
          </w:tcPr>
          <w:p w:rsidR="005A6AEA" w:rsidRPr="00B37D26" w:rsidRDefault="005A6AEA" w:rsidP="005A6A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B37D2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Общие затраты на реализацию программы на 2017-2021 г. составят   </w:t>
            </w:r>
            <w:r w:rsidRPr="00B37D26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250,0</w:t>
            </w:r>
            <w:r w:rsidRPr="00B37D2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тыс. руб., в том числе: </w:t>
            </w:r>
          </w:p>
          <w:p w:rsidR="005A6AEA" w:rsidRPr="00B37D26" w:rsidRDefault="005A6AEA" w:rsidP="005A6A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B37D2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2017 – 50,0 тыс. руб.,</w:t>
            </w:r>
          </w:p>
          <w:p w:rsidR="005A6AEA" w:rsidRPr="00B37D26" w:rsidRDefault="005A6AEA" w:rsidP="005A6A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B37D2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2018 – 50,0 тыс. руб.,</w:t>
            </w:r>
          </w:p>
          <w:p w:rsidR="005A6AEA" w:rsidRPr="00B37D26" w:rsidRDefault="005A6AEA" w:rsidP="005A6A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B37D2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2019 – 50,0 тыс. руб.</w:t>
            </w:r>
          </w:p>
          <w:p w:rsidR="005A6AEA" w:rsidRPr="00B37D26" w:rsidRDefault="005A6AEA" w:rsidP="005A6A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B37D2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2020 – 50,0 тыс. руб.</w:t>
            </w:r>
          </w:p>
          <w:p w:rsidR="005A6AEA" w:rsidRPr="00B37D26" w:rsidRDefault="005A6AEA" w:rsidP="005A6A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B37D2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2021 – 50,0 тыс. руб.</w:t>
            </w:r>
          </w:p>
        </w:tc>
      </w:tr>
      <w:tr w:rsidR="005A6AEA" w:rsidRPr="00B37D26" w:rsidTr="004271BD">
        <w:trPr>
          <w:trHeight w:val="359"/>
        </w:trPr>
        <w:tc>
          <w:tcPr>
            <w:tcW w:w="1500" w:type="pct"/>
          </w:tcPr>
          <w:p w:rsidR="005A6AEA" w:rsidRPr="00B37D26" w:rsidRDefault="005A6AEA" w:rsidP="005A6A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B37D26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Ожидаемые результаты реализации программы</w:t>
            </w:r>
          </w:p>
        </w:tc>
        <w:tc>
          <w:tcPr>
            <w:tcW w:w="3500" w:type="pct"/>
          </w:tcPr>
          <w:p w:rsidR="005A6AEA" w:rsidRPr="00B37D26" w:rsidRDefault="005A6AEA" w:rsidP="005A6AEA">
            <w:pPr>
              <w:numPr>
                <w:ilvl w:val="0"/>
                <w:numId w:val="16"/>
              </w:numPr>
              <w:tabs>
                <w:tab w:val="num" w:pos="0"/>
              </w:tabs>
              <w:spacing w:after="0" w:line="240" w:lineRule="auto"/>
              <w:ind w:left="0" w:hanging="129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B37D2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Сохранение действующих и создание новых субъектов малого и среднего предпринимательства, с увеличением их количества на 3%;</w:t>
            </w:r>
          </w:p>
          <w:p w:rsidR="005A6AEA" w:rsidRPr="00B37D26" w:rsidRDefault="005A6AEA" w:rsidP="005A6AEA">
            <w:pPr>
              <w:numPr>
                <w:ilvl w:val="0"/>
                <w:numId w:val="16"/>
              </w:numPr>
              <w:tabs>
                <w:tab w:val="num" w:pos="0"/>
              </w:tabs>
              <w:spacing w:after="0" w:line="240" w:lineRule="auto"/>
              <w:ind w:left="0" w:hanging="129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B37D2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Создание дополнительных рабочих мест и рост числа занятых в малом и среднем бизнесе на 5%;</w:t>
            </w:r>
          </w:p>
          <w:p w:rsidR="005A6AEA" w:rsidRPr="00B37D26" w:rsidRDefault="005A6AEA" w:rsidP="005A6AEA">
            <w:pPr>
              <w:numPr>
                <w:ilvl w:val="0"/>
                <w:numId w:val="16"/>
              </w:numPr>
              <w:tabs>
                <w:tab w:val="num" w:pos="0"/>
              </w:tabs>
              <w:spacing w:after="0" w:line="240" w:lineRule="auto"/>
              <w:ind w:left="0" w:hanging="129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B37D2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Увеличение доли </w:t>
            </w:r>
            <w:proofErr w:type="gramStart"/>
            <w:r w:rsidRPr="00B37D2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занятых</w:t>
            </w:r>
            <w:proofErr w:type="gramEnd"/>
            <w:r w:rsidRPr="00B37D2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в малом предпринимательстве в общем количестве занятых в экономике города.</w:t>
            </w:r>
          </w:p>
          <w:p w:rsidR="005A6AEA" w:rsidRPr="00B37D26" w:rsidRDefault="005A6AEA" w:rsidP="005A6AEA">
            <w:pPr>
              <w:numPr>
                <w:ilvl w:val="0"/>
                <w:numId w:val="16"/>
              </w:numPr>
              <w:tabs>
                <w:tab w:val="num" w:pos="0"/>
              </w:tabs>
              <w:spacing w:after="0" w:line="240" w:lineRule="auto"/>
              <w:ind w:left="0" w:hanging="129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B37D2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Увеличение налоговых поступлений  в городской бюджет от деятельности  субъектов малого предпринимательства.</w:t>
            </w:r>
          </w:p>
        </w:tc>
      </w:tr>
    </w:tbl>
    <w:p w:rsidR="00C53F4E" w:rsidRPr="00255BDA" w:rsidRDefault="00C53F4E" w:rsidP="00AD290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5BDA">
        <w:rPr>
          <w:rFonts w:ascii="Times New Roman" w:hAnsi="Times New Roman" w:cs="Times New Roman"/>
          <w:b/>
          <w:sz w:val="26"/>
          <w:szCs w:val="26"/>
        </w:rPr>
        <w:lastRenderedPageBreak/>
        <w:t>Муниципальная программа «Обеспечение общественного порядка и пр</w:t>
      </w:r>
      <w:r w:rsidR="001B5893" w:rsidRPr="00255BDA">
        <w:rPr>
          <w:rFonts w:ascii="Times New Roman" w:hAnsi="Times New Roman" w:cs="Times New Roman"/>
          <w:b/>
          <w:sz w:val="26"/>
          <w:szCs w:val="26"/>
        </w:rPr>
        <w:t xml:space="preserve">офилактики </w:t>
      </w:r>
      <w:proofErr w:type="gramStart"/>
      <w:r w:rsidR="001B5893" w:rsidRPr="00255BDA">
        <w:rPr>
          <w:rFonts w:ascii="Times New Roman" w:hAnsi="Times New Roman" w:cs="Times New Roman"/>
          <w:b/>
          <w:sz w:val="26"/>
          <w:szCs w:val="26"/>
        </w:rPr>
        <w:t>правонарушений</w:t>
      </w:r>
      <w:proofErr w:type="gramEnd"/>
      <w:r w:rsidR="001B5893" w:rsidRPr="00255BDA">
        <w:rPr>
          <w:rFonts w:ascii="Times New Roman" w:hAnsi="Times New Roman" w:cs="Times New Roman"/>
          <w:b/>
          <w:sz w:val="26"/>
          <w:szCs w:val="26"/>
        </w:rPr>
        <w:t xml:space="preserve"> ЗАТО </w:t>
      </w:r>
      <w:r w:rsidRPr="00255BDA">
        <w:rPr>
          <w:rFonts w:ascii="Times New Roman" w:hAnsi="Times New Roman" w:cs="Times New Roman"/>
          <w:b/>
          <w:sz w:val="26"/>
          <w:szCs w:val="26"/>
        </w:rPr>
        <w:t>г. Радужный Владимирской области»</w:t>
      </w:r>
    </w:p>
    <w:p w:rsidR="00AD2901" w:rsidRDefault="00AD2901" w:rsidP="00AD2901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893" w:rsidRDefault="001B5893" w:rsidP="00AD2901">
      <w:pPr>
        <w:spacing w:after="0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5BDA">
        <w:rPr>
          <w:rFonts w:ascii="Times New Roman" w:hAnsi="Times New Roman" w:cs="Times New Roman"/>
          <w:b/>
          <w:sz w:val="24"/>
          <w:szCs w:val="24"/>
        </w:rPr>
        <w:t>Паспорт</w:t>
      </w:r>
      <w:r w:rsidR="009F7ABE">
        <w:rPr>
          <w:rFonts w:ascii="Times New Roman" w:hAnsi="Times New Roman" w:cs="Times New Roman"/>
          <w:b/>
          <w:sz w:val="24"/>
          <w:szCs w:val="24"/>
        </w:rPr>
        <w:t xml:space="preserve"> муниципальной</w:t>
      </w:r>
      <w:r w:rsidRPr="00255BDA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</w:t>
      </w:r>
    </w:p>
    <w:p w:rsidR="009F7ABE" w:rsidRPr="00255BDA" w:rsidRDefault="009F7ABE" w:rsidP="00AD2901">
      <w:pPr>
        <w:spacing w:after="0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6946"/>
      </w:tblGrid>
      <w:tr w:rsidR="00E1214D" w:rsidRPr="00AD2901" w:rsidTr="004271BD">
        <w:trPr>
          <w:trHeight w:val="690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1214D" w:rsidRPr="00AD2901" w:rsidRDefault="00E1214D" w:rsidP="00E1214D">
            <w:pPr>
              <w:pStyle w:val="ConsPlusCell"/>
              <w:widowControl/>
              <w:tabs>
                <w:tab w:val="left" w:pos="9214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AD290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программы     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214D" w:rsidRPr="00AD2901" w:rsidRDefault="00E1214D" w:rsidP="00E1214D">
            <w:pPr>
              <w:pStyle w:val="ConsPlusCell"/>
              <w:widowControl/>
              <w:tabs>
                <w:tab w:val="left" w:pos="921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2901">
              <w:rPr>
                <w:rFonts w:ascii="Times New Roman" w:hAnsi="Times New Roman" w:cs="Times New Roman"/>
                <w:sz w:val="22"/>
                <w:szCs w:val="22"/>
              </w:rPr>
              <w:t xml:space="preserve">«Обеспечение общественного порядка и профилактики </w:t>
            </w:r>
            <w:proofErr w:type="gramStart"/>
            <w:r w:rsidRPr="00AD2901">
              <w:rPr>
                <w:rFonts w:ascii="Times New Roman" w:hAnsi="Times New Roman" w:cs="Times New Roman"/>
                <w:sz w:val="22"/>
                <w:szCs w:val="22"/>
              </w:rPr>
              <w:t>правонарушений</w:t>
            </w:r>
            <w:proofErr w:type="gramEnd"/>
            <w:r w:rsidRPr="00AD2901">
              <w:rPr>
                <w:rFonts w:ascii="Times New Roman" w:hAnsi="Times New Roman" w:cs="Times New Roman"/>
                <w:sz w:val="22"/>
                <w:szCs w:val="22"/>
              </w:rPr>
              <w:t xml:space="preserve"> ЗАТО   г. Радужный Владимирской области»</w:t>
            </w:r>
          </w:p>
        </w:tc>
      </w:tr>
      <w:tr w:rsidR="00E1214D" w:rsidRPr="00AD2901" w:rsidTr="004271BD">
        <w:trPr>
          <w:trHeight w:val="227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1214D" w:rsidRPr="00AD2901" w:rsidRDefault="00E1214D" w:rsidP="00E1214D">
            <w:pPr>
              <w:pStyle w:val="ConsPlusCell"/>
              <w:widowControl/>
              <w:tabs>
                <w:tab w:val="left" w:pos="9214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AD290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Ответственный исполнитель программы  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214D" w:rsidRPr="00AD2901" w:rsidRDefault="00E1214D" w:rsidP="00E1214D">
            <w:pPr>
              <w:pStyle w:val="ConsPlusCell"/>
              <w:widowControl/>
              <w:tabs>
                <w:tab w:val="left" w:pos="9214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AD2901">
              <w:rPr>
                <w:rFonts w:ascii="Times New Roman" w:hAnsi="Times New Roman" w:cs="Times New Roman"/>
                <w:sz w:val="22"/>
                <w:szCs w:val="22"/>
              </w:rPr>
              <w:t xml:space="preserve">МКУ «Комитет по культуре и спорту» ЗАТО </w:t>
            </w:r>
            <w:proofErr w:type="gramStart"/>
            <w:r w:rsidRPr="00AD2901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AD2901">
              <w:rPr>
                <w:rFonts w:ascii="Times New Roman" w:hAnsi="Times New Roman" w:cs="Times New Roman"/>
                <w:sz w:val="22"/>
                <w:szCs w:val="22"/>
              </w:rPr>
              <w:t>. Радужный Владимирской области</w:t>
            </w:r>
          </w:p>
        </w:tc>
      </w:tr>
      <w:tr w:rsidR="00E1214D" w:rsidRPr="00AD2901" w:rsidTr="004271BD">
        <w:trPr>
          <w:trHeight w:val="1746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1214D" w:rsidRPr="00AD2901" w:rsidRDefault="00E1214D" w:rsidP="00E1214D">
            <w:pPr>
              <w:pStyle w:val="ConsPlusCell"/>
              <w:widowControl/>
              <w:tabs>
                <w:tab w:val="left" w:pos="9214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AD2901">
              <w:rPr>
                <w:rFonts w:ascii="Times New Roman" w:hAnsi="Times New Roman" w:cs="Times New Roman"/>
                <w:b/>
                <w:sz w:val="22"/>
                <w:szCs w:val="22"/>
              </w:rPr>
              <w:t>Соисполнители программы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214D" w:rsidRPr="00AD2901" w:rsidRDefault="00E1214D" w:rsidP="00E1214D">
            <w:pPr>
              <w:keepNext/>
              <w:tabs>
                <w:tab w:val="left" w:pos="9214"/>
              </w:tabs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AD2901">
              <w:rPr>
                <w:rFonts w:ascii="Times New Roman" w:hAnsi="Times New Roman" w:cs="Times New Roman"/>
              </w:rPr>
              <w:t>Администрация</w:t>
            </w:r>
            <w:proofErr w:type="gramEnd"/>
            <w:r w:rsidRPr="00AD2901">
              <w:rPr>
                <w:rFonts w:ascii="Times New Roman" w:hAnsi="Times New Roman" w:cs="Times New Roman"/>
              </w:rPr>
              <w:t xml:space="preserve">  ЗАТО г. Радужный Владимирской области,  </w:t>
            </w:r>
          </w:p>
          <w:p w:rsidR="00E1214D" w:rsidRPr="00AD2901" w:rsidRDefault="00E1214D" w:rsidP="00E1214D">
            <w:pPr>
              <w:keepNext/>
              <w:tabs>
                <w:tab w:val="left" w:pos="9214"/>
              </w:tabs>
              <w:spacing w:after="0"/>
              <w:rPr>
                <w:rFonts w:ascii="Times New Roman" w:hAnsi="Times New Roman" w:cs="Times New Roman"/>
              </w:rPr>
            </w:pPr>
            <w:r w:rsidRPr="00AD2901">
              <w:rPr>
                <w:rFonts w:ascii="Times New Roman" w:hAnsi="Times New Roman" w:cs="Times New Roman"/>
              </w:rPr>
              <w:t xml:space="preserve">МО МВД России </w:t>
            </w:r>
            <w:proofErr w:type="gramStart"/>
            <w:r w:rsidRPr="00AD2901">
              <w:rPr>
                <w:rFonts w:ascii="Times New Roman" w:hAnsi="Times New Roman" w:cs="Times New Roman"/>
              </w:rPr>
              <w:t>по</w:t>
            </w:r>
            <w:proofErr w:type="gramEnd"/>
            <w:r w:rsidRPr="00AD2901">
              <w:rPr>
                <w:rFonts w:ascii="Times New Roman" w:hAnsi="Times New Roman" w:cs="Times New Roman"/>
              </w:rPr>
              <w:t xml:space="preserve"> ЗАТО г. Радужный, </w:t>
            </w:r>
          </w:p>
          <w:p w:rsidR="00E1214D" w:rsidRPr="00AD2901" w:rsidRDefault="00E1214D" w:rsidP="00E1214D">
            <w:pPr>
              <w:keepNext/>
              <w:tabs>
                <w:tab w:val="left" w:pos="9214"/>
              </w:tabs>
              <w:spacing w:after="0"/>
              <w:rPr>
                <w:rFonts w:ascii="Times New Roman" w:hAnsi="Times New Roman" w:cs="Times New Roman"/>
              </w:rPr>
            </w:pPr>
            <w:r w:rsidRPr="00AD2901">
              <w:rPr>
                <w:rFonts w:ascii="Times New Roman" w:hAnsi="Times New Roman" w:cs="Times New Roman"/>
              </w:rPr>
              <w:t xml:space="preserve">ОГИБДД МО МВД России </w:t>
            </w:r>
            <w:proofErr w:type="gramStart"/>
            <w:r w:rsidRPr="00AD2901">
              <w:rPr>
                <w:rFonts w:ascii="Times New Roman" w:hAnsi="Times New Roman" w:cs="Times New Roman"/>
              </w:rPr>
              <w:t>по</w:t>
            </w:r>
            <w:proofErr w:type="gramEnd"/>
            <w:r w:rsidRPr="00AD2901">
              <w:rPr>
                <w:rFonts w:ascii="Times New Roman" w:hAnsi="Times New Roman" w:cs="Times New Roman"/>
              </w:rPr>
              <w:t xml:space="preserve"> ЗАТО г. Радужный, </w:t>
            </w:r>
          </w:p>
          <w:p w:rsidR="00E1214D" w:rsidRPr="00AD2901" w:rsidRDefault="00E1214D" w:rsidP="00E1214D">
            <w:pPr>
              <w:keepNext/>
              <w:tabs>
                <w:tab w:val="left" w:pos="9214"/>
              </w:tabs>
              <w:spacing w:after="0"/>
              <w:rPr>
                <w:rFonts w:ascii="Times New Roman" w:hAnsi="Times New Roman" w:cs="Times New Roman"/>
              </w:rPr>
            </w:pPr>
            <w:r w:rsidRPr="00AD2901">
              <w:rPr>
                <w:rFonts w:ascii="Times New Roman" w:hAnsi="Times New Roman" w:cs="Times New Roman"/>
                <w:color w:val="000000"/>
              </w:rPr>
              <w:t xml:space="preserve">Управление по делам гражданской обороны и чрезвычайным ситуациям (далее </w:t>
            </w:r>
            <w:proofErr w:type="spellStart"/>
            <w:r w:rsidRPr="00AD2901">
              <w:rPr>
                <w:rFonts w:ascii="Times New Roman" w:hAnsi="Times New Roman" w:cs="Times New Roman"/>
                <w:color w:val="000000"/>
              </w:rPr>
              <w:t>УГОиЧС</w:t>
            </w:r>
            <w:proofErr w:type="spellEnd"/>
            <w:r w:rsidRPr="00AD2901">
              <w:rPr>
                <w:rFonts w:ascii="Times New Roman" w:hAnsi="Times New Roman" w:cs="Times New Roman"/>
                <w:color w:val="000000"/>
              </w:rPr>
              <w:t xml:space="preserve">), </w:t>
            </w:r>
          </w:p>
          <w:p w:rsidR="00E1214D" w:rsidRPr="00AD2901" w:rsidRDefault="00E1214D" w:rsidP="00E1214D">
            <w:pPr>
              <w:keepNext/>
              <w:tabs>
                <w:tab w:val="left" w:pos="9214"/>
              </w:tabs>
              <w:spacing w:after="0"/>
              <w:rPr>
                <w:rFonts w:ascii="Times New Roman" w:hAnsi="Times New Roman" w:cs="Times New Roman"/>
              </w:rPr>
            </w:pPr>
            <w:r w:rsidRPr="00AD2901">
              <w:rPr>
                <w:rFonts w:ascii="Times New Roman" w:hAnsi="Times New Roman" w:cs="Times New Roman"/>
              </w:rPr>
              <w:t>Управление Федеральной службы исполнения наказаний России по Владимирской области  (</w:t>
            </w:r>
            <w:proofErr w:type="spellStart"/>
            <w:r w:rsidRPr="00AD2901">
              <w:rPr>
                <w:rFonts w:ascii="Times New Roman" w:hAnsi="Times New Roman" w:cs="Times New Roman"/>
              </w:rPr>
              <w:t>далее-УФСИН</w:t>
            </w:r>
            <w:proofErr w:type="spellEnd"/>
            <w:r w:rsidRPr="00AD2901">
              <w:rPr>
                <w:rFonts w:ascii="Times New Roman" w:hAnsi="Times New Roman" w:cs="Times New Roman"/>
              </w:rPr>
              <w:t xml:space="preserve">), </w:t>
            </w:r>
          </w:p>
          <w:p w:rsidR="00E1214D" w:rsidRPr="00AD2901" w:rsidRDefault="00E1214D" w:rsidP="00E1214D">
            <w:pPr>
              <w:keepNext/>
              <w:tabs>
                <w:tab w:val="left" w:pos="9214"/>
              </w:tabs>
              <w:spacing w:after="0"/>
              <w:rPr>
                <w:rFonts w:ascii="Times New Roman" w:hAnsi="Times New Roman" w:cs="Times New Roman"/>
              </w:rPr>
            </w:pPr>
            <w:r w:rsidRPr="00AD2901">
              <w:rPr>
                <w:rFonts w:ascii="Times New Roman" w:hAnsi="Times New Roman" w:cs="Times New Roman"/>
              </w:rPr>
              <w:t xml:space="preserve">Административная </w:t>
            </w:r>
            <w:proofErr w:type="gramStart"/>
            <w:r w:rsidRPr="00AD2901">
              <w:rPr>
                <w:rFonts w:ascii="Times New Roman" w:hAnsi="Times New Roman" w:cs="Times New Roman"/>
              </w:rPr>
              <w:t>комиссия</w:t>
            </w:r>
            <w:proofErr w:type="gramEnd"/>
            <w:r w:rsidRPr="00AD2901">
              <w:rPr>
                <w:rFonts w:ascii="Times New Roman" w:hAnsi="Times New Roman" w:cs="Times New Roman"/>
              </w:rPr>
              <w:t xml:space="preserve"> ЗАТО г. Радужный, </w:t>
            </w:r>
          </w:p>
          <w:p w:rsidR="00E1214D" w:rsidRPr="00AD2901" w:rsidRDefault="00E1214D" w:rsidP="00E1214D">
            <w:pPr>
              <w:keepNext/>
              <w:tabs>
                <w:tab w:val="left" w:pos="9214"/>
              </w:tabs>
              <w:spacing w:after="0"/>
              <w:rPr>
                <w:rFonts w:ascii="Times New Roman" w:hAnsi="Times New Roman" w:cs="Times New Roman"/>
              </w:rPr>
            </w:pPr>
            <w:r w:rsidRPr="00AD2901">
              <w:rPr>
                <w:rFonts w:ascii="Times New Roman" w:hAnsi="Times New Roman" w:cs="Times New Roman"/>
              </w:rPr>
              <w:t xml:space="preserve">Комиссия по делам несовершеннолетних и защите их </w:t>
            </w:r>
            <w:proofErr w:type="gramStart"/>
            <w:r w:rsidRPr="00AD2901">
              <w:rPr>
                <w:rFonts w:ascii="Times New Roman" w:hAnsi="Times New Roman" w:cs="Times New Roman"/>
              </w:rPr>
              <w:t>прав</w:t>
            </w:r>
            <w:proofErr w:type="gramEnd"/>
            <w:r w:rsidRPr="00AD2901">
              <w:rPr>
                <w:rFonts w:ascii="Times New Roman" w:hAnsi="Times New Roman" w:cs="Times New Roman"/>
              </w:rPr>
              <w:t xml:space="preserve"> ЗАТО г. Радужный, </w:t>
            </w:r>
          </w:p>
          <w:p w:rsidR="00E1214D" w:rsidRPr="00AD2901" w:rsidRDefault="00E1214D" w:rsidP="00E1214D">
            <w:pPr>
              <w:keepNext/>
              <w:tabs>
                <w:tab w:val="left" w:pos="9214"/>
              </w:tabs>
              <w:spacing w:after="0"/>
              <w:rPr>
                <w:rFonts w:ascii="Times New Roman" w:hAnsi="Times New Roman" w:cs="Times New Roman"/>
              </w:rPr>
            </w:pPr>
            <w:r w:rsidRPr="00AD2901">
              <w:rPr>
                <w:rFonts w:ascii="Times New Roman" w:hAnsi="Times New Roman" w:cs="Times New Roman"/>
              </w:rPr>
              <w:t>Комиссия по профилактике правонарушений ЗАТО г</w:t>
            </w:r>
            <w:proofErr w:type="gramStart"/>
            <w:r w:rsidRPr="00AD2901">
              <w:rPr>
                <w:rFonts w:ascii="Times New Roman" w:hAnsi="Times New Roman" w:cs="Times New Roman"/>
              </w:rPr>
              <w:t>.Р</w:t>
            </w:r>
            <w:proofErr w:type="gramEnd"/>
            <w:r w:rsidRPr="00AD2901">
              <w:rPr>
                <w:rFonts w:ascii="Times New Roman" w:hAnsi="Times New Roman" w:cs="Times New Roman"/>
              </w:rPr>
              <w:t xml:space="preserve">адужный, </w:t>
            </w:r>
          </w:p>
          <w:p w:rsidR="00E1214D" w:rsidRPr="00AD2901" w:rsidRDefault="00E1214D" w:rsidP="00E1214D">
            <w:pPr>
              <w:keepNext/>
              <w:tabs>
                <w:tab w:val="left" w:pos="9214"/>
              </w:tabs>
              <w:spacing w:after="0"/>
              <w:rPr>
                <w:rFonts w:ascii="Times New Roman" w:hAnsi="Times New Roman" w:cs="Times New Roman"/>
              </w:rPr>
            </w:pPr>
            <w:r w:rsidRPr="00AD2901">
              <w:rPr>
                <w:rFonts w:ascii="Times New Roman" w:hAnsi="Times New Roman" w:cs="Times New Roman"/>
              </w:rPr>
              <w:t xml:space="preserve">МКУ «Городской комитет муниципального хозяйства», </w:t>
            </w:r>
          </w:p>
          <w:p w:rsidR="00E1214D" w:rsidRPr="00AD2901" w:rsidRDefault="00E1214D" w:rsidP="00E1214D">
            <w:pPr>
              <w:keepNext/>
              <w:tabs>
                <w:tab w:val="left" w:pos="9214"/>
              </w:tabs>
              <w:spacing w:after="0"/>
              <w:rPr>
                <w:rFonts w:ascii="Times New Roman" w:hAnsi="Times New Roman" w:cs="Times New Roman"/>
              </w:rPr>
            </w:pPr>
            <w:r w:rsidRPr="00AD2901">
              <w:rPr>
                <w:rFonts w:ascii="Times New Roman" w:hAnsi="Times New Roman" w:cs="Times New Roman"/>
              </w:rPr>
              <w:t xml:space="preserve">МКУ «Управление административными зданиями», </w:t>
            </w:r>
          </w:p>
          <w:p w:rsidR="00E1214D" w:rsidRPr="00AD2901" w:rsidRDefault="00E1214D" w:rsidP="00E1214D">
            <w:pPr>
              <w:keepNext/>
              <w:tabs>
                <w:tab w:val="left" w:pos="9214"/>
              </w:tabs>
              <w:spacing w:after="0"/>
              <w:rPr>
                <w:rFonts w:ascii="Times New Roman" w:hAnsi="Times New Roman" w:cs="Times New Roman"/>
              </w:rPr>
            </w:pPr>
            <w:r w:rsidRPr="00AD2901">
              <w:rPr>
                <w:rFonts w:ascii="Times New Roman" w:hAnsi="Times New Roman" w:cs="Times New Roman"/>
                <w:color w:val="000000"/>
              </w:rPr>
              <w:t xml:space="preserve">Образовательные </w:t>
            </w:r>
            <w:proofErr w:type="gramStart"/>
            <w:r w:rsidRPr="00AD2901">
              <w:rPr>
                <w:rFonts w:ascii="Times New Roman" w:hAnsi="Times New Roman" w:cs="Times New Roman"/>
                <w:color w:val="000000"/>
              </w:rPr>
              <w:t>организации</w:t>
            </w:r>
            <w:proofErr w:type="gramEnd"/>
            <w:r w:rsidRPr="00AD2901">
              <w:rPr>
                <w:rFonts w:ascii="Times New Roman" w:hAnsi="Times New Roman" w:cs="Times New Roman"/>
                <w:color w:val="000000"/>
              </w:rPr>
              <w:t xml:space="preserve"> ЗАТО г. Радужный </w:t>
            </w:r>
          </w:p>
          <w:p w:rsidR="00E1214D" w:rsidRPr="00AD2901" w:rsidRDefault="00E1214D" w:rsidP="00E1214D">
            <w:pPr>
              <w:keepNext/>
              <w:tabs>
                <w:tab w:val="left" w:pos="9214"/>
              </w:tabs>
              <w:spacing w:after="0"/>
              <w:rPr>
                <w:rFonts w:ascii="Times New Roman" w:hAnsi="Times New Roman" w:cs="Times New Roman"/>
              </w:rPr>
            </w:pPr>
            <w:r w:rsidRPr="00AD2901">
              <w:rPr>
                <w:rFonts w:ascii="Times New Roman" w:hAnsi="Times New Roman" w:cs="Times New Roman"/>
                <w:color w:val="000000"/>
              </w:rPr>
              <w:t>НП «МГКТВ».</w:t>
            </w:r>
          </w:p>
        </w:tc>
      </w:tr>
      <w:tr w:rsidR="00E1214D" w:rsidRPr="00AD2901" w:rsidTr="004271BD">
        <w:trPr>
          <w:trHeight w:val="227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1214D" w:rsidRPr="00AD2901" w:rsidRDefault="00E1214D" w:rsidP="00E1214D">
            <w:pPr>
              <w:pStyle w:val="ConsPlusCell"/>
              <w:widowControl/>
              <w:tabs>
                <w:tab w:val="left" w:pos="9214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AD2901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Подпрограммы муниципальной программы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214D" w:rsidRPr="00AD2901" w:rsidRDefault="00E1214D" w:rsidP="00E1214D">
            <w:pPr>
              <w:pStyle w:val="ConsPlusCell"/>
              <w:widowControl/>
              <w:tabs>
                <w:tab w:val="left" w:pos="921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2901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«Обеспечение общественного порядка и профилактики </w:t>
            </w:r>
            <w:proofErr w:type="gramStart"/>
            <w:r w:rsidRPr="00AD2901">
              <w:rPr>
                <w:rFonts w:ascii="Times New Roman" w:hAnsi="Times New Roman" w:cs="Times New Roman"/>
                <w:sz w:val="22"/>
                <w:szCs w:val="22"/>
              </w:rPr>
              <w:t>правонарушений</w:t>
            </w:r>
            <w:proofErr w:type="gramEnd"/>
            <w:r w:rsidRPr="00AD2901">
              <w:rPr>
                <w:rFonts w:ascii="Times New Roman" w:hAnsi="Times New Roman" w:cs="Times New Roman"/>
                <w:sz w:val="22"/>
                <w:szCs w:val="22"/>
              </w:rPr>
              <w:t xml:space="preserve"> ЗАТО г. Радужный Владимирской области» реализуется на основе следующих подпрограмм:</w:t>
            </w:r>
          </w:p>
          <w:p w:rsidR="00E1214D" w:rsidRPr="00AD2901" w:rsidRDefault="00E1214D" w:rsidP="00E1214D">
            <w:pPr>
              <w:pStyle w:val="ConsPlusCell"/>
              <w:widowControl/>
              <w:tabs>
                <w:tab w:val="left" w:pos="921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2901">
              <w:rPr>
                <w:rFonts w:ascii="Times New Roman" w:hAnsi="Times New Roman" w:cs="Times New Roman"/>
                <w:sz w:val="22"/>
                <w:szCs w:val="22"/>
              </w:rPr>
              <w:t xml:space="preserve">1. Подпрограмма «Комплексные меры профилактики </w:t>
            </w:r>
            <w:proofErr w:type="gramStart"/>
            <w:r w:rsidRPr="00AD2901">
              <w:rPr>
                <w:rFonts w:ascii="Times New Roman" w:hAnsi="Times New Roman" w:cs="Times New Roman"/>
                <w:sz w:val="22"/>
                <w:szCs w:val="22"/>
              </w:rPr>
              <w:t>правонарушений</w:t>
            </w:r>
            <w:proofErr w:type="gramEnd"/>
            <w:r w:rsidRPr="00AD2901">
              <w:rPr>
                <w:rFonts w:ascii="Times New Roman" w:hAnsi="Times New Roman" w:cs="Times New Roman"/>
                <w:sz w:val="22"/>
                <w:szCs w:val="22"/>
              </w:rPr>
              <w:t xml:space="preserve"> ЗАТО г. Радужный Владимирской области»;</w:t>
            </w:r>
          </w:p>
          <w:p w:rsidR="00E1214D" w:rsidRPr="00AD2901" w:rsidRDefault="00E1214D" w:rsidP="00E1214D">
            <w:pPr>
              <w:pStyle w:val="ConsPlusCell"/>
              <w:widowControl/>
              <w:tabs>
                <w:tab w:val="left" w:pos="921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29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2. Подпрограмма </w:t>
            </w:r>
            <w:r w:rsidRPr="00AD2901">
              <w:rPr>
                <w:rFonts w:ascii="Times New Roman" w:hAnsi="Times New Roman" w:cs="Times New Roman"/>
                <w:sz w:val="22"/>
                <w:szCs w:val="22"/>
              </w:rPr>
              <w:t xml:space="preserve">«Профилактика дорожно-транспортного травматизма </w:t>
            </w:r>
            <w:proofErr w:type="gramStart"/>
            <w:r w:rsidRPr="00AD2901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AD2901">
              <w:rPr>
                <w:rFonts w:ascii="Times New Roman" w:hAnsi="Times New Roman" w:cs="Times New Roman"/>
                <w:sz w:val="22"/>
                <w:szCs w:val="22"/>
              </w:rPr>
              <w:t xml:space="preserve"> ЗАТО г. Радужный Владимирской области»;</w:t>
            </w:r>
          </w:p>
          <w:p w:rsidR="00E1214D" w:rsidRPr="00AD2901" w:rsidRDefault="00E1214D" w:rsidP="00E1214D">
            <w:pPr>
              <w:pStyle w:val="ConsPlusCell"/>
              <w:widowControl/>
              <w:tabs>
                <w:tab w:val="left" w:pos="921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290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AD290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</w:t>
            </w:r>
            <w:r w:rsidRPr="00AD29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Подпрограмма «Комплексные меры противодействия злоупотреблению наркотиками и их незаконному </w:t>
            </w:r>
            <w:proofErr w:type="gramStart"/>
            <w:r w:rsidRPr="00AD29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обороту</w:t>
            </w:r>
            <w:proofErr w:type="gramEnd"/>
            <w:r w:rsidRPr="00AD29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ЗАТО г. Радужный Владимирской области»;</w:t>
            </w:r>
          </w:p>
          <w:p w:rsidR="00E1214D" w:rsidRPr="00AD2901" w:rsidRDefault="00E1214D" w:rsidP="00E1214D">
            <w:pPr>
              <w:pStyle w:val="2"/>
              <w:tabs>
                <w:tab w:val="left" w:pos="318"/>
                <w:tab w:val="left" w:pos="921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29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4. Подпрограмма «Комплексные меры противодействия злоупотреблению алкогольной продукцией и профилактика алкоголизма </w:t>
            </w:r>
            <w:proofErr w:type="gramStart"/>
            <w:r w:rsidRPr="00AD29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населения</w:t>
            </w:r>
            <w:proofErr w:type="gramEnd"/>
            <w:r w:rsidRPr="00AD29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ЗАТО г. Радужный Владимирской области»;</w:t>
            </w:r>
          </w:p>
          <w:p w:rsidR="00E1214D" w:rsidRPr="00AD2901" w:rsidRDefault="00E1214D" w:rsidP="00E1214D">
            <w:pPr>
              <w:pStyle w:val="2"/>
              <w:tabs>
                <w:tab w:val="left" w:pos="318"/>
                <w:tab w:val="left" w:pos="921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29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5. Подпрограмма «Противодействие терроризму и экстремизму на </w:t>
            </w:r>
            <w:proofErr w:type="gramStart"/>
            <w:r w:rsidRPr="00AD29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территории</w:t>
            </w:r>
            <w:proofErr w:type="gramEnd"/>
            <w:r w:rsidRPr="00AD29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ЗАТО г. Радужный Владимирской области».</w:t>
            </w:r>
          </w:p>
        </w:tc>
      </w:tr>
      <w:tr w:rsidR="00E1214D" w:rsidRPr="00AD2901" w:rsidTr="004271BD">
        <w:trPr>
          <w:trHeight w:val="806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1214D" w:rsidRPr="00AD2901" w:rsidRDefault="00E1214D" w:rsidP="00E1214D">
            <w:pPr>
              <w:pStyle w:val="ConsPlusCell"/>
              <w:widowControl/>
              <w:tabs>
                <w:tab w:val="left" w:pos="9214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AD290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Цели  программы    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214D" w:rsidRPr="00AD2901" w:rsidRDefault="00E1214D" w:rsidP="00E1214D">
            <w:pPr>
              <w:pStyle w:val="2"/>
              <w:tabs>
                <w:tab w:val="left" w:pos="318"/>
                <w:tab w:val="left" w:pos="921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2901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AD29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комплексное обеспечение охраны общественного порядка;</w:t>
            </w:r>
          </w:p>
          <w:p w:rsidR="00E1214D" w:rsidRPr="00AD2901" w:rsidRDefault="00E1214D" w:rsidP="00E1214D">
            <w:pPr>
              <w:pStyle w:val="2"/>
              <w:tabs>
                <w:tab w:val="left" w:pos="318"/>
                <w:tab w:val="left" w:pos="921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2901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AD29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снижение количества правонарушений и преступлений</w:t>
            </w:r>
            <w:r w:rsidRPr="00AD2901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E1214D" w:rsidRPr="00AD2901" w:rsidRDefault="00E1214D" w:rsidP="00E1214D">
            <w:pPr>
              <w:pStyle w:val="2"/>
              <w:tabs>
                <w:tab w:val="left" w:pos="318"/>
                <w:tab w:val="left" w:pos="921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29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-совершенствование системы профилактики правонарушений;</w:t>
            </w:r>
          </w:p>
          <w:p w:rsidR="00E1214D" w:rsidRPr="00AD2901" w:rsidRDefault="00E1214D" w:rsidP="00E1214D">
            <w:pPr>
              <w:pStyle w:val="2"/>
              <w:tabs>
                <w:tab w:val="left" w:pos="318"/>
                <w:tab w:val="left" w:pos="921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2901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r w:rsidRPr="00AD29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снижение уровня алкоголизма и наркомании среди населения;</w:t>
            </w:r>
          </w:p>
          <w:p w:rsidR="00E1214D" w:rsidRPr="00AD2901" w:rsidRDefault="00E1214D" w:rsidP="00E1214D">
            <w:pPr>
              <w:pStyle w:val="2"/>
              <w:tabs>
                <w:tab w:val="left" w:pos="290"/>
                <w:tab w:val="left" w:pos="318"/>
                <w:tab w:val="left" w:pos="921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2901">
              <w:rPr>
                <w:rFonts w:ascii="Times New Roman" w:hAnsi="Times New Roman" w:cs="Times New Roman"/>
                <w:sz w:val="22"/>
                <w:szCs w:val="22"/>
              </w:rPr>
              <w:t>-совершенствование межведомственной системы  противодействия незаконному обороту наркотиков и профилактики наркомании среди различных групп населения, прежде всего детей и подростков;</w:t>
            </w:r>
          </w:p>
          <w:p w:rsidR="00E1214D" w:rsidRPr="00AD2901" w:rsidRDefault="00E1214D" w:rsidP="00E1214D">
            <w:pPr>
              <w:pStyle w:val="2"/>
              <w:tabs>
                <w:tab w:val="left" w:pos="318"/>
                <w:tab w:val="left" w:pos="921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29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-совершенствование системы профилактических мер  антитеррористической и </w:t>
            </w:r>
            <w:proofErr w:type="spellStart"/>
            <w:r w:rsidRPr="00AD29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антиэкстремистской</w:t>
            </w:r>
            <w:proofErr w:type="spellEnd"/>
            <w:r w:rsidRPr="00AD29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направленности;</w:t>
            </w:r>
          </w:p>
          <w:p w:rsidR="00E1214D" w:rsidRPr="00AD2901" w:rsidRDefault="00E1214D" w:rsidP="00E1214D">
            <w:pPr>
              <w:pStyle w:val="2"/>
              <w:tabs>
                <w:tab w:val="left" w:pos="318"/>
                <w:tab w:val="left" w:pos="921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29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 сокращение количества ДТП;</w:t>
            </w:r>
          </w:p>
          <w:p w:rsidR="00E1214D" w:rsidRPr="00AD2901" w:rsidRDefault="00E1214D" w:rsidP="00E1214D">
            <w:pPr>
              <w:pStyle w:val="2"/>
              <w:tabs>
                <w:tab w:val="left" w:pos="318"/>
                <w:tab w:val="left" w:pos="921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29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совершенствование системы обучения правилам безопасного поведения на улицах и дорогах;</w:t>
            </w:r>
          </w:p>
          <w:p w:rsidR="00AD2901" w:rsidRPr="00AD2901" w:rsidRDefault="00E1214D" w:rsidP="00E1214D">
            <w:pPr>
              <w:pStyle w:val="2"/>
              <w:tabs>
                <w:tab w:val="left" w:pos="318"/>
                <w:tab w:val="left" w:pos="360"/>
                <w:tab w:val="left" w:pos="921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29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   - совершенствование организации движения транспорта и пешеходов;</w:t>
            </w:r>
          </w:p>
          <w:p w:rsidR="00E1214D" w:rsidRPr="00AD2901" w:rsidRDefault="00E1214D" w:rsidP="00AD2901">
            <w:pPr>
              <w:rPr>
                <w:lang w:eastAsia="zh-CN"/>
              </w:rPr>
            </w:pPr>
          </w:p>
        </w:tc>
      </w:tr>
      <w:tr w:rsidR="00E1214D" w:rsidRPr="00AD2901" w:rsidTr="004271BD">
        <w:trPr>
          <w:trHeight w:val="4471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1214D" w:rsidRPr="00AD2901" w:rsidRDefault="00E1214D" w:rsidP="00E1214D">
            <w:pPr>
              <w:pStyle w:val="ConsPlusCell"/>
              <w:widowControl/>
              <w:tabs>
                <w:tab w:val="left" w:pos="9214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AD2901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Задачи программы    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214D" w:rsidRPr="00AD2901" w:rsidRDefault="00E1214D" w:rsidP="00E1214D">
            <w:pPr>
              <w:pStyle w:val="2"/>
              <w:tabs>
                <w:tab w:val="left" w:pos="318"/>
                <w:tab w:val="left" w:pos="921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2901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AD29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обеспечение безопасных условий жизнедеятельности на </w:t>
            </w:r>
            <w:proofErr w:type="gramStart"/>
            <w:r w:rsidRPr="00AD29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территории</w:t>
            </w:r>
            <w:proofErr w:type="gramEnd"/>
            <w:r w:rsidRPr="00AD29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ЗАТО г. Радужный Владимирской области (далее ЗАТО г. Радужный);</w:t>
            </w:r>
          </w:p>
          <w:p w:rsidR="00E1214D" w:rsidRPr="00AD2901" w:rsidRDefault="00E1214D" w:rsidP="00E1214D">
            <w:pPr>
              <w:pStyle w:val="2"/>
              <w:tabs>
                <w:tab w:val="left" w:pos="318"/>
                <w:tab w:val="left" w:pos="921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2901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AD29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профилактика правонарушений среди несовершеннолетних и молодежи;</w:t>
            </w:r>
          </w:p>
          <w:p w:rsidR="00E1214D" w:rsidRPr="00AD2901" w:rsidRDefault="00E1214D" w:rsidP="00E1214D">
            <w:pPr>
              <w:pStyle w:val="ConsPlusNormal"/>
              <w:widowControl/>
              <w:autoSpaceDE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2901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AD29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профилактика алкоголизма и наркомании среди населения;</w:t>
            </w:r>
          </w:p>
          <w:p w:rsidR="00E1214D" w:rsidRPr="00AD2901" w:rsidRDefault="00E1214D" w:rsidP="00E1214D">
            <w:pPr>
              <w:pStyle w:val="2"/>
              <w:tabs>
                <w:tab w:val="left" w:pos="318"/>
                <w:tab w:val="left" w:pos="921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2901">
              <w:rPr>
                <w:rFonts w:ascii="Times New Roman" w:hAnsi="Times New Roman" w:cs="Times New Roman"/>
                <w:sz w:val="22"/>
                <w:szCs w:val="22"/>
              </w:rPr>
              <w:t>- предупреждение (профилактика) терроризма и экстремизма;</w:t>
            </w:r>
          </w:p>
          <w:p w:rsidR="00E1214D" w:rsidRPr="00AD2901" w:rsidRDefault="00E1214D" w:rsidP="00E1214D">
            <w:pPr>
              <w:pStyle w:val="2"/>
              <w:tabs>
                <w:tab w:val="left" w:pos="360"/>
                <w:tab w:val="left" w:pos="921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2901">
              <w:rPr>
                <w:rFonts w:ascii="Times New Roman" w:hAnsi="Times New Roman" w:cs="Times New Roman"/>
                <w:sz w:val="22"/>
                <w:szCs w:val="22"/>
              </w:rPr>
              <w:t>- формирование негативного общественного отношения к немедицинскому потреблению наркотиков, обстановки нетерпимости к распространителям наркотических и психотропных веществ на основе социально ориентированной  информационной интервенции;</w:t>
            </w:r>
          </w:p>
          <w:p w:rsidR="00E1214D" w:rsidRPr="00AD2901" w:rsidRDefault="00E1214D" w:rsidP="00E1214D">
            <w:pPr>
              <w:pStyle w:val="2"/>
              <w:tabs>
                <w:tab w:val="left" w:pos="318"/>
                <w:tab w:val="left" w:pos="921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2901">
              <w:rPr>
                <w:rFonts w:ascii="Times New Roman" w:hAnsi="Times New Roman" w:cs="Times New Roman"/>
                <w:sz w:val="22"/>
                <w:szCs w:val="22"/>
              </w:rPr>
              <w:t>- минимизация доступа молодежи к наркотическим средствам;</w:t>
            </w:r>
          </w:p>
          <w:p w:rsidR="00E1214D" w:rsidRPr="00AD2901" w:rsidRDefault="00E1214D" w:rsidP="00E1214D">
            <w:pPr>
              <w:pStyle w:val="2"/>
              <w:tabs>
                <w:tab w:val="left" w:pos="318"/>
                <w:tab w:val="left" w:pos="921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29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материально-техническое обеспечение деятельности по профилактике правонарушений;</w:t>
            </w:r>
          </w:p>
          <w:p w:rsidR="00E1214D" w:rsidRPr="00AD2901" w:rsidRDefault="00E1214D" w:rsidP="00E1214D">
            <w:pPr>
              <w:pStyle w:val="2"/>
              <w:tabs>
                <w:tab w:val="left" w:pos="318"/>
                <w:tab w:val="left" w:pos="921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29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проведение культурно – массовых мероприятий, направленных на формирование здорового образа жизни у населения города;</w:t>
            </w:r>
          </w:p>
          <w:p w:rsidR="00E1214D" w:rsidRPr="00AD2901" w:rsidRDefault="00E1214D" w:rsidP="00E1214D">
            <w:pPr>
              <w:pStyle w:val="2"/>
              <w:tabs>
                <w:tab w:val="left" w:pos="318"/>
                <w:tab w:val="left" w:pos="921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29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проведение оперативно-профилактических мероприятий по сокращению ДТП;</w:t>
            </w:r>
          </w:p>
          <w:p w:rsidR="00E1214D" w:rsidRPr="00AD2901" w:rsidRDefault="00E1214D" w:rsidP="00E1214D">
            <w:pPr>
              <w:pStyle w:val="2"/>
              <w:tabs>
                <w:tab w:val="left" w:pos="318"/>
                <w:tab w:val="left" w:pos="921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29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совершенствование профилактической работы и агитации безопасности дорожного движения.</w:t>
            </w:r>
          </w:p>
        </w:tc>
      </w:tr>
      <w:tr w:rsidR="00E1214D" w:rsidRPr="00AD2901" w:rsidTr="004271BD">
        <w:trPr>
          <w:trHeight w:val="3504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1214D" w:rsidRPr="00AD2901" w:rsidRDefault="00E1214D" w:rsidP="00E1214D">
            <w:pPr>
              <w:pStyle w:val="ConsPlusCell"/>
              <w:widowControl/>
              <w:tabs>
                <w:tab w:val="left" w:pos="9214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AD2901">
              <w:rPr>
                <w:rFonts w:ascii="Times New Roman" w:hAnsi="Times New Roman" w:cs="Times New Roman"/>
                <w:b/>
                <w:sz w:val="22"/>
                <w:szCs w:val="22"/>
              </w:rPr>
              <w:t>Целевые показатели и индикаторы программ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214D" w:rsidRPr="00AD2901" w:rsidRDefault="00E1214D" w:rsidP="00E1214D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E1214D" w:rsidRPr="00AD2901" w:rsidRDefault="00E1214D" w:rsidP="00E1214D">
            <w:pPr>
              <w:pStyle w:val="a5"/>
              <w:numPr>
                <w:ilvl w:val="0"/>
                <w:numId w:val="19"/>
              </w:numPr>
              <w:tabs>
                <w:tab w:val="left" w:pos="360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AD2901">
              <w:rPr>
                <w:rFonts w:ascii="Times New Roman" w:hAnsi="Times New Roman" w:cs="Times New Roman"/>
              </w:rPr>
              <w:t xml:space="preserve">Соотношение количества протоколов административных правонарушений на каждые 100 человек  </w:t>
            </w:r>
            <w:proofErr w:type="gramStart"/>
            <w:r w:rsidRPr="00AD2901">
              <w:rPr>
                <w:rFonts w:ascii="Times New Roman" w:hAnsi="Times New Roman" w:cs="Times New Roman"/>
              </w:rPr>
              <w:t>населения</w:t>
            </w:r>
            <w:proofErr w:type="gramEnd"/>
            <w:r w:rsidRPr="00AD2901">
              <w:rPr>
                <w:rFonts w:ascii="Times New Roman" w:hAnsi="Times New Roman" w:cs="Times New Roman"/>
              </w:rPr>
              <w:t xml:space="preserve">  ЗАТО г. Радужный.</w:t>
            </w:r>
          </w:p>
          <w:p w:rsidR="00E1214D" w:rsidRPr="00AD2901" w:rsidRDefault="00E1214D" w:rsidP="00E1214D">
            <w:pPr>
              <w:pStyle w:val="a5"/>
              <w:numPr>
                <w:ilvl w:val="0"/>
                <w:numId w:val="19"/>
              </w:num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AD2901">
              <w:rPr>
                <w:rFonts w:ascii="Times New Roman" w:hAnsi="Times New Roman" w:cs="Times New Roman"/>
              </w:rPr>
              <w:t>количество мероприятий  по профилактике дорожного движения;</w:t>
            </w:r>
          </w:p>
          <w:p w:rsidR="00E1214D" w:rsidRPr="00AD2901" w:rsidRDefault="00E1214D" w:rsidP="00E1214D">
            <w:pPr>
              <w:pStyle w:val="a5"/>
              <w:numPr>
                <w:ilvl w:val="0"/>
                <w:numId w:val="19"/>
              </w:num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AD2901">
              <w:rPr>
                <w:rFonts w:ascii="Times New Roman" w:hAnsi="Times New Roman" w:cs="Times New Roman"/>
              </w:rPr>
              <w:t>количество участников мероприятий по профилактике дорожного движения;</w:t>
            </w:r>
          </w:p>
          <w:p w:rsidR="00E1214D" w:rsidRPr="00AD2901" w:rsidRDefault="00E1214D" w:rsidP="00E1214D">
            <w:pPr>
              <w:pStyle w:val="a5"/>
              <w:numPr>
                <w:ilvl w:val="0"/>
                <w:numId w:val="19"/>
              </w:num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AD2901">
              <w:rPr>
                <w:rFonts w:ascii="Times New Roman" w:hAnsi="Times New Roman" w:cs="Times New Roman"/>
              </w:rPr>
              <w:t>количество мероприятий по профилактике наркомании и алкоголизма;</w:t>
            </w:r>
          </w:p>
          <w:p w:rsidR="00E1214D" w:rsidRPr="00AD2901" w:rsidRDefault="00E1214D" w:rsidP="00E1214D">
            <w:pPr>
              <w:pStyle w:val="a5"/>
              <w:numPr>
                <w:ilvl w:val="0"/>
                <w:numId w:val="19"/>
              </w:num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AD2901">
              <w:rPr>
                <w:rFonts w:ascii="Times New Roman" w:hAnsi="Times New Roman" w:cs="Times New Roman"/>
              </w:rPr>
              <w:t>количество участников мероприятий по профилактике наркомании и алкоголизма;</w:t>
            </w:r>
          </w:p>
          <w:p w:rsidR="00E1214D" w:rsidRPr="00AD2901" w:rsidRDefault="00E1214D" w:rsidP="00E1214D">
            <w:pPr>
              <w:pStyle w:val="a5"/>
              <w:numPr>
                <w:ilvl w:val="0"/>
                <w:numId w:val="19"/>
              </w:num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AD2901">
              <w:rPr>
                <w:rFonts w:ascii="Times New Roman" w:hAnsi="Times New Roman" w:cs="Times New Roman"/>
              </w:rPr>
              <w:t>количество мероприятий по профилактике экстремизма и терроризма;</w:t>
            </w:r>
          </w:p>
          <w:p w:rsidR="00E1214D" w:rsidRPr="00AD2901" w:rsidRDefault="00E1214D" w:rsidP="00E1214D">
            <w:pPr>
              <w:pStyle w:val="a5"/>
              <w:numPr>
                <w:ilvl w:val="0"/>
                <w:numId w:val="19"/>
              </w:num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AD2901">
              <w:rPr>
                <w:rFonts w:ascii="Times New Roman" w:hAnsi="Times New Roman" w:cs="Times New Roman"/>
              </w:rPr>
              <w:t>количество участников мероприятий по профилактике экстремизма и терроризма.</w:t>
            </w:r>
          </w:p>
        </w:tc>
      </w:tr>
      <w:tr w:rsidR="00E1214D" w:rsidRPr="00AD2901" w:rsidTr="004271BD">
        <w:trPr>
          <w:trHeight w:val="270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1214D" w:rsidRPr="00AD2901" w:rsidRDefault="00E1214D" w:rsidP="00E1214D">
            <w:pPr>
              <w:pStyle w:val="ConsPlusCell"/>
              <w:widowControl/>
              <w:tabs>
                <w:tab w:val="left" w:pos="9214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AD290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Сроки и этапы реализации программы      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1214D" w:rsidRPr="00AD2901" w:rsidRDefault="00E1214D" w:rsidP="00E1214D">
            <w:pPr>
              <w:pStyle w:val="ConsPlusCell"/>
              <w:widowControl/>
              <w:tabs>
                <w:tab w:val="left" w:pos="9214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AD2901">
              <w:rPr>
                <w:rFonts w:ascii="Times New Roman" w:hAnsi="Times New Roman" w:cs="Times New Roman"/>
                <w:sz w:val="22"/>
                <w:szCs w:val="22"/>
              </w:rPr>
              <w:t>Сроки реализации программы: 2017-2021 годы.</w:t>
            </w:r>
          </w:p>
        </w:tc>
      </w:tr>
      <w:tr w:rsidR="00E1214D" w:rsidRPr="00AD2901" w:rsidTr="004271BD">
        <w:trPr>
          <w:trHeight w:val="411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1214D" w:rsidRPr="00AD2901" w:rsidRDefault="00E1214D" w:rsidP="00E1214D">
            <w:pPr>
              <w:pStyle w:val="ConsPlusCell"/>
              <w:widowControl/>
              <w:tabs>
                <w:tab w:val="left" w:pos="9214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AD2901">
              <w:rPr>
                <w:rFonts w:ascii="Times New Roman" w:hAnsi="Times New Roman" w:cs="Times New Roman"/>
                <w:b/>
                <w:sz w:val="22"/>
                <w:szCs w:val="22"/>
              </w:rPr>
              <w:t>Объем бюджетных ассигнований программы, в том числе по годам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214D" w:rsidRPr="00AD2901" w:rsidRDefault="00E1214D" w:rsidP="00E1214D">
            <w:pPr>
              <w:widowControl w:val="0"/>
              <w:snapToGrid w:val="0"/>
              <w:spacing w:after="0"/>
              <w:ind w:hanging="11"/>
              <w:jc w:val="both"/>
              <w:rPr>
                <w:rFonts w:ascii="Times New Roman" w:hAnsi="Times New Roman" w:cs="Times New Roman"/>
              </w:rPr>
            </w:pPr>
            <w:r w:rsidRPr="00AD2901">
              <w:rPr>
                <w:rFonts w:ascii="Times New Roman" w:eastAsia="Tahoma" w:hAnsi="Times New Roman" w:cs="Times New Roman"/>
                <w:kern w:val="1"/>
              </w:rPr>
              <w:t xml:space="preserve">Общие затраты на реализацию муниципальной программы в 2017 – 2021 годы составят </w:t>
            </w:r>
            <w:r w:rsidRPr="00AD2901">
              <w:rPr>
                <w:rFonts w:ascii="Times New Roman" w:eastAsia="Tahoma" w:hAnsi="Times New Roman" w:cs="Times New Roman"/>
                <w:b/>
                <w:bCs/>
                <w:kern w:val="1"/>
              </w:rPr>
              <w:t xml:space="preserve">– 12 844,94533 </w:t>
            </w:r>
            <w:r w:rsidRPr="00AD2901">
              <w:rPr>
                <w:rFonts w:ascii="Times New Roman" w:eastAsia="Tahoma" w:hAnsi="Times New Roman" w:cs="Times New Roman"/>
                <w:kern w:val="1"/>
              </w:rPr>
              <w:t>тыс. рублей, в том числе:</w:t>
            </w:r>
          </w:p>
          <w:p w:rsidR="00E1214D" w:rsidRPr="00AD2901" w:rsidRDefault="00E1214D" w:rsidP="00E1214D">
            <w:pPr>
              <w:widowControl w:val="0"/>
              <w:snapToGrid w:val="0"/>
              <w:spacing w:after="0"/>
              <w:ind w:hanging="11"/>
              <w:jc w:val="both"/>
              <w:rPr>
                <w:rFonts w:ascii="Times New Roman" w:hAnsi="Times New Roman" w:cs="Times New Roman"/>
              </w:rPr>
            </w:pPr>
            <w:r w:rsidRPr="00AD2901">
              <w:rPr>
                <w:rFonts w:ascii="Times New Roman" w:eastAsia="Tahoma" w:hAnsi="Times New Roman" w:cs="Times New Roman"/>
                <w:kern w:val="1"/>
              </w:rPr>
              <w:t>в 2017 году – 417,75586 тыс. руб.;</w:t>
            </w:r>
          </w:p>
          <w:p w:rsidR="00E1214D" w:rsidRPr="00AD2901" w:rsidRDefault="00E1214D" w:rsidP="00E1214D">
            <w:pPr>
              <w:widowControl w:val="0"/>
              <w:snapToGrid w:val="0"/>
              <w:spacing w:after="0"/>
              <w:ind w:hanging="11"/>
              <w:jc w:val="both"/>
              <w:rPr>
                <w:rFonts w:ascii="Times New Roman" w:hAnsi="Times New Roman" w:cs="Times New Roman"/>
              </w:rPr>
            </w:pPr>
            <w:r w:rsidRPr="00AD2901">
              <w:rPr>
                <w:rFonts w:ascii="Times New Roman" w:eastAsia="Tahoma" w:hAnsi="Times New Roman" w:cs="Times New Roman"/>
                <w:kern w:val="1"/>
              </w:rPr>
              <w:t>в 2018 году – 8 375,99947тыс. руб.;</w:t>
            </w:r>
          </w:p>
          <w:p w:rsidR="00E1214D" w:rsidRPr="00AD2901" w:rsidRDefault="00E1214D" w:rsidP="00E1214D">
            <w:pPr>
              <w:widowControl w:val="0"/>
              <w:snapToGrid w:val="0"/>
              <w:spacing w:after="0"/>
              <w:ind w:hanging="11"/>
              <w:jc w:val="both"/>
              <w:rPr>
                <w:rFonts w:ascii="Times New Roman" w:hAnsi="Times New Roman" w:cs="Times New Roman"/>
              </w:rPr>
            </w:pPr>
            <w:r w:rsidRPr="00AD2901">
              <w:rPr>
                <w:rFonts w:ascii="Times New Roman" w:eastAsia="Tahoma" w:hAnsi="Times New Roman" w:cs="Times New Roman"/>
                <w:kern w:val="1"/>
              </w:rPr>
              <w:t>в 2019 году – 1 270,04 тыс. руб.;</w:t>
            </w:r>
          </w:p>
          <w:p w:rsidR="00E1214D" w:rsidRPr="00AD2901" w:rsidRDefault="00E1214D" w:rsidP="00E1214D">
            <w:pPr>
              <w:widowControl w:val="0"/>
              <w:snapToGrid w:val="0"/>
              <w:spacing w:after="0"/>
              <w:ind w:hanging="11"/>
              <w:jc w:val="both"/>
              <w:rPr>
                <w:rFonts w:ascii="Times New Roman" w:eastAsia="Tahoma" w:hAnsi="Times New Roman" w:cs="Times New Roman"/>
                <w:kern w:val="1"/>
              </w:rPr>
            </w:pPr>
            <w:r w:rsidRPr="00AD2901">
              <w:rPr>
                <w:rFonts w:ascii="Times New Roman" w:eastAsia="Tahoma" w:hAnsi="Times New Roman" w:cs="Times New Roman"/>
                <w:kern w:val="1"/>
              </w:rPr>
              <w:t>в 2020 году — 1 413,812 тыс</w:t>
            </w:r>
            <w:proofErr w:type="gramStart"/>
            <w:r w:rsidRPr="00AD2901">
              <w:rPr>
                <w:rFonts w:ascii="Times New Roman" w:eastAsia="Tahoma" w:hAnsi="Times New Roman" w:cs="Times New Roman"/>
                <w:kern w:val="1"/>
              </w:rPr>
              <w:t>.р</w:t>
            </w:r>
            <w:proofErr w:type="gramEnd"/>
            <w:r w:rsidRPr="00AD2901">
              <w:rPr>
                <w:rFonts w:ascii="Times New Roman" w:eastAsia="Tahoma" w:hAnsi="Times New Roman" w:cs="Times New Roman"/>
                <w:kern w:val="1"/>
              </w:rPr>
              <w:t>уб.;</w:t>
            </w:r>
          </w:p>
          <w:p w:rsidR="00E1214D" w:rsidRPr="00AD2901" w:rsidRDefault="00E1214D" w:rsidP="00E1214D">
            <w:pPr>
              <w:widowControl w:val="0"/>
              <w:snapToGrid w:val="0"/>
              <w:spacing w:after="0"/>
              <w:ind w:hanging="11"/>
              <w:jc w:val="both"/>
              <w:rPr>
                <w:rFonts w:ascii="Times New Roman" w:eastAsia="Tahoma" w:hAnsi="Times New Roman" w:cs="Times New Roman"/>
                <w:kern w:val="1"/>
              </w:rPr>
            </w:pPr>
            <w:r w:rsidRPr="00AD2901">
              <w:rPr>
                <w:rFonts w:ascii="Times New Roman" w:eastAsia="Tahoma" w:hAnsi="Times New Roman" w:cs="Times New Roman"/>
                <w:kern w:val="1"/>
              </w:rPr>
              <w:t>в 2021 году — 1 367,338 тыс</w:t>
            </w:r>
            <w:proofErr w:type="gramStart"/>
            <w:r w:rsidRPr="00AD2901">
              <w:rPr>
                <w:rFonts w:ascii="Times New Roman" w:eastAsia="Tahoma" w:hAnsi="Times New Roman" w:cs="Times New Roman"/>
                <w:kern w:val="1"/>
              </w:rPr>
              <w:t>.р</w:t>
            </w:r>
            <w:proofErr w:type="gramEnd"/>
            <w:r w:rsidRPr="00AD2901">
              <w:rPr>
                <w:rFonts w:ascii="Times New Roman" w:eastAsia="Tahoma" w:hAnsi="Times New Roman" w:cs="Times New Roman"/>
                <w:kern w:val="1"/>
              </w:rPr>
              <w:t>уб.</w:t>
            </w:r>
          </w:p>
        </w:tc>
      </w:tr>
      <w:tr w:rsidR="00E1214D" w:rsidRPr="00AD2901" w:rsidTr="004271BD">
        <w:trPr>
          <w:trHeight w:val="895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1214D" w:rsidRPr="00AD2901" w:rsidRDefault="00E1214D" w:rsidP="00E1214D">
            <w:pPr>
              <w:pStyle w:val="ConsPlusCell"/>
              <w:widowControl/>
              <w:tabs>
                <w:tab w:val="left" w:pos="9214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AD290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Ожидаемые результаты реализации программы           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214D" w:rsidRPr="00AD2901" w:rsidRDefault="00E1214D" w:rsidP="00E1214D">
            <w:pPr>
              <w:pStyle w:val="ConsPlusCell"/>
              <w:widowControl/>
              <w:tabs>
                <w:tab w:val="left" w:pos="921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2901">
              <w:rPr>
                <w:rFonts w:ascii="Times New Roman" w:hAnsi="Times New Roman" w:cs="Times New Roman"/>
                <w:sz w:val="22"/>
                <w:szCs w:val="22"/>
              </w:rPr>
              <w:t>Реализация Программы позволит:</w:t>
            </w:r>
          </w:p>
          <w:p w:rsidR="00E1214D" w:rsidRPr="00AD2901" w:rsidRDefault="00E1214D" w:rsidP="00E1214D">
            <w:pPr>
              <w:pStyle w:val="ConsPlusCell"/>
              <w:widowControl/>
              <w:tabs>
                <w:tab w:val="left" w:pos="921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2901">
              <w:rPr>
                <w:rFonts w:ascii="Times New Roman" w:hAnsi="Times New Roman" w:cs="Times New Roman"/>
                <w:sz w:val="22"/>
                <w:szCs w:val="22"/>
              </w:rPr>
              <w:t>-оздоровить обстановку на улицах и в других общественных местах;</w:t>
            </w:r>
          </w:p>
          <w:p w:rsidR="00E1214D" w:rsidRPr="00AD2901" w:rsidRDefault="00E1214D" w:rsidP="00E1214D">
            <w:pPr>
              <w:pStyle w:val="ConsPlusCell"/>
              <w:widowControl/>
              <w:tabs>
                <w:tab w:val="left" w:pos="921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2901">
              <w:rPr>
                <w:rFonts w:ascii="Times New Roman" w:hAnsi="Times New Roman" w:cs="Times New Roman"/>
                <w:sz w:val="22"/>
                <w:szCs w:val="22"/>
              </w:rPr>
              <w:t>-улучшить профилактику правонарушений в среде несовершеннолетних и молодежи;</w:t>
            </w:r>
          </w:p>
          <w:p w:rsidR="00E1214D" w:rsidRPr="00AD2901" w:rsidRDefault="00E1214D" w:rsidP="00E1214D">
            <w:pPr>
              <w:pStyle w:val="ConsPlusCell"/>
              <w:widowControl/>
              <w:tabs>
                <w:tab w:val="left" w:pos="921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2901">
              <w:rPr>
                <w:rFonts w:ascii="Times New Roman" w:hAnsi="Times New Roman" w:cs="Times New Roman"/>
                <w:sz w:val="22"/>
                <w:szCs w:val="22"/>
              </w:rPr>
              <w:t>-усилить предупредительно-профилактическую работу по месту жительства граждан;</w:t>
            </w:r>
          </w:p>
          <w:p w:rsidR="00E1214D" w:rsidRPr="00AD2901" w:rsidRDefault="00E1214D" w:rsidP="00E1214D">
            <w:pPr>
              <w:pStyle w:val="ConsPlusCell"/>
              <w:widowControl/>
              <w:tabs>
                <w:tab w:val="left" w:pos="921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2901">
              <w:rPr>
                <w:rFonts w:ascii="Times New Roman" w:hAnsi="Times New Roman" w:cs="Times New Roman"/>
                <w:sz w:val="22"/>
                <w:szCs w:val="22"/>
              </w:rPr>
              <w:t>- снизить количество преступлений и административных правонарушений, совершаемых в состоянии алкогольного опьянения;</w:t>
            </w:r>
          </w:p>
          <w:p w:rsidR="00E1214D" w:rsidRPr="00AD2901" w:rsidRDefault="00E1214D" w:rsidP="00E1214D">
            <w:pPr>
              <w:pStyle w:val="ConsPlusCell"/>
              <w:widowControl/>
              <w:tabs>
                <w:tab w:val="left" w:pos="921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2901">
              <w:rPr>
                <w:rFonts w:ascii="Times New Roman" w:hAnsi="Times New Roman" w:cs="Times New Roman"/>
                <w:sz w:val="22"/>
                <w:szCs w:val="22"/>
              </w:rPr>
              <w:t>- снизить общий уровень потребления населением алкогольной продукции;</w:t>
            </w:r>
          </w:p>
          <w:p w:rsidR="00E1214D" w:rsidRPr="00AD2901" w:rsidRDefault="00E1214D" w:rsidP="00E1214D">
            <w:pPr>
              <w:pStyle w:val="ConsPlusCell"/>
              <w:widowControl/>
              <w:tabs>
                <w:tab w:val="left" w:pos="921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2901">
              <w:rPr>
                <w:rFonts w:ascii="Times New Roman" w:hAnsi="Times New Roman" w:cs="Times New Roman"/>
                <w:sz w:val="22"/>
                <w:szCs w:val="22"/>
              </w:rPr>
              <w:t>-снизить процент аварийности на дорогах;</w:t>
            </w:r>
          </w:p>
          <w:p w:rsidR="00E1214D" w:rsidRPr="00AD2901" w:rsidRDefault="00E1214D" w:rsidP="00E1214D">
            <w:pPr>
              <w:pStyle w:val="ConsPlusCell"/>
              <w:widowControl/>
              <w:tabs>
                <w:tab w:val="left" w:pos="921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2901">
              <w:rPr>
                <w:rFonts w:ascii="Times New Roman" w:hAnsi="Times New Roman" w:cs="Times New Roman"/>
                <w:sz w:val="22"/>
                <w:szCs w:val="22"/>
              </w:rPr>
              <w:t>-совершенствовать политику в работе с участниками дорожного движения и организацию дорожного движения;</w:t>
            </w:r>
          </w:p>
          <w:p w:rsidR="00E1214D" w:rsidRPr="00AD2901" w:rsidRDefault="00E1214D" w:rsidP="00E1214D">
            <w:pPr>
              <w:pStyle w:val="ConsPlusCell"/>
              <w:widowControl/>
              <w:tabs>
                <w:tab w:val="left" w:pos="921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2901">
              <w:rPr>
                <w:rFonts w:ascii="Times New Roman" w:hAnsi="Times New Roman" w:cs="Times New Roman"/>
                <w:sz w:val="22"/>
                <w:szCs w:val="22"/>
              </w:rPr>
              <w:t>-повысить безопасность условий движения на автомобильных дорогах;</w:t>
            </w:r>
          </w:p>
          <w:p w:rsidR="00E1214D" w:rsidRPr="00AD2901" w:rsidRDefault="00E1214D" w:rsidP="00E1214D">
            <w:pPr>
              <w:pStyle w:val="2"/>
              <w:numPr>
                <w:ilvl w:val="0"/>
                <w:numId w:val="1"/>
              </w:numPr>
              <w:tabs>
                <w:tab w:val="left" w:pos="459"/>
                <w:tab w:val="left" w:pos="9214"/>
              </w:tabs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2901">
              <w:rPr>
                <w:rFonts w:ascii="Times New Roman" w:hAnsi="Times New Roman" w:cs="Times New Roman"/>
                <w:sz w:val="22"/>
                <w:szCs w:val="22"/>
              </w:rPr>
              <w:t xml:space="preserve">ужесточить контроль над развитием </w:t>
            </w:r>
            <w:proofErr w:type="spellStart"/>
            <w:r w:rsidRPr="00AD2901">
              <w:rPr>
                <w:rFonts w:ascii="Times New Roman" w:hAnsi="Times New Roman" w:cs="Times New Roman"/>
                <w:sz w:val="22"/>
                <w:szCs w:val="22"/>
              </w:rPr>
              <w:t>наркоситуации</w:t>
            </w:r>
            <w:proofErr w:type="spellEnd"/>
            <w:r w:rsidRPr="00AD2901">
              <w:rPr>
                <w:rFonts w:ascii="Times New Roman" w:hAnsi="Times New Roman" w:cs="Times New Roman"/>
                <w:sz w:val="22"/>
                <w:szCs w:val="22"/>
              </w:rPr>
              <w:t xml:space="preserve"> в городе;</w:t>
            </w:r>
          </w:p>
          <w:p w:rsidR="00E1214D" w:rsidRPr="00AD2901" w:rsidRDefault="00E1214D" w:rsidP="00E1214D">
            <w:pPr>
              <w:pStyle w:val="2"/>
              <w:numPr>
                <w:ilvl w:val="0"/>
                <w:numId w:val="1"/>
              </w:numPr>
              <w:tabs>
                <w:tab w:val="left" w:pos="459"/>
                <w:tab w:val="left" w:pos="9214"/>
              </w:tabs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2901">
              <w:rPr>
                <w:rFonts w:ascii="Times New Roman" w:hAnsi="Times New Roman" w:cs="Times New Roman"/>
                <w:sz w:val="22"/>
                <w:szCs w:val="22"/>
              </w:rPr>
              <w:t>усилить антитеррористическую защищенность объектов социальной сферы</w:t>
            </w:r>
          </w:p>
          <w:p w:rsidR="00E1214D" w:rsidRPr="00AD2901" w:rsidRDefault="00E1214D" w:rsidP="00E1214D">
            <w:pPr>
              <w:pStyle w:val="ConsPlusCell"/>
              <w:widowControl/>
              <w:tabs>
                <w:tab w:val="left" w:pos="921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2901">
              <w:rPr>
                <w:rFonts w:ascii="Times New Roman" w:hAnsi="Times New Roman" w:cs="Times New Roman"/>
                <w:sz w:val="22"/>
                <w:szCs w:val="22"/>
              </w:rPr>
              <w:t>-проводить профилактические мероприятия просветительской и пропагандистской направленности.</w:t>
            </w:r>
          </w:p>
        </w:tc>
      </w:tr>
    </w:tbl>
    <w:p w:rsidR="001B5893" w:rsidRDefault="00642003" w:rsidP="00FB40FC">
      <w:pPr>
        <w:jc w:val="center"/>
        <w:rPr>
          <w:rFonts w:ascii="Times New Roman" w:hAnsi="Times New Roman"/>
          <w:b/>
          <w:sz w:val="24"/>
          <w:szCs w:val="24"/>
        </w:rPr>
      </w:pPr>
      <w:r w:rsidRPr="00642003">
        <w:rPr>
          <w:rFonts w:ascii="Times New Roman" w:hAnsi="Times New Roman"/>
          <w:b/>
          <w:sz w:val="24"/>
          <w:szCs w:val="24"/>
        </w:rPr>
        <w:lastRenderedPageBreak/>
        <w:t xml:space="preserve">Муниципальная программа «Землеустройство,  использование и охрана земель, оценка недвижимости, признание прав и регулирование отношений по муниципальной </w:t>
      </w:r>
      <w:proofErr w:type="gramStart"/>
      <w:r w:rsidRPr="00642003">
        <w:rPr>
          <w:rFonts w:ascii="Times New Roman" w:hAnsi="Times New Roman"/>
          <w:b/>
          <w:sz w:val="24"/>
          <w:szCs w:val="24"/>
        </w:rPr>
        <w:t>собственности</w:t>
      </w:r>
      <w:proofErr w:type="gramEnd"/>
      <w:r w:rsidRPr="00642003">
        <w:rPr>
          <w:rFonts w:ascii="Times New Roman" w:hAnsi="Times New Roman"/>
          <w:b/>
          <w:sz w:val="24"/>
          <w:szCs w:val="24"/>
        </w:rPr>
        <w:t xml:space="preserve">  ЗАТО г.</w:t>
      </w:r>
      <w:r>
        <w:rPr>
          <w:rFonts w:ascii="Times New Roman" w:hAnsi="Times New Roman"/>
          <w:b/>
          <w:sz w:val="24"/>
          <w:szCs w:val="24"/>
        </w:rPr>
        <w:t> </w:t>
      </w:r>
      <w:r w:rsidRPr="00642003">
        <w:rPr>
          <w:rFonts w:ascii="Times New Roman" w:hAnsi="Times New Roman"/>
          <w:b/>
          <w:sz w:val="24"/>
          <w:szCs w:val="24"/>
        </w:rPr>
        <w:t>Радужный Владимирской области»</w:t>
      </w:r>
    </w:p>
    <w:p w:rsidR="00642003" w:rsidRPr="00D84B1D" w:rsidRDefault="00642003" w:rsidP="00642003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84B1D">
        <w:rPr>
          <w:rFonts w:ascii="Times New Roman" w:hAnsi="Times New Roman"/>
          <w:b/>
          <w:sz w:val="24"/>
          <w:szCs w:val="24"/>
        </w:rPr>
        <w:t>Паспорт  муниципальной  программы</w:t>
      </w:r>
    </w:p>
    <w:tbl>
      <w:tblPr>
        <w:tblpPr w:leftFromText="180" w:rightFromText="180" w:vertAnchor="text" w:horzAnchor="margin" w:tblpX="270" w:tblpY="386"/>
        <w:tblW w:w="1002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937"/>
        <w:gridCol w:w="7088"/>
      </w:tblGrid>
      <w:tr w:rsidR="00642003" w:rsidRPr="00642003" w:rsidTr="004271BD">
        <w:trPr>
          <w:trHeight w:val="1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003" w:rsidRPr="007979FF" w:rsidRDefault="00642003" w:rsidP="00B37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979FF">
              <w:rPr>
                <w:rFonts w:ascii="Times New Roman" w:hAnsi="Times New Roman"/>
                <w:b/>
              </w:rPr>
              <w:t xml:space="preserve">Наименование  муниципальной  программы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003" w:rsidRPr="00642003" w:rsidRDefault="00642003" w:rsidP="00B37D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2003">
              <w:rPr>
                <w:rFonts w:ascii="Times New Roman" w:hAnsi="Times New Roman"/>
              </w:rPr>
              <w:t>Муниципальная программа «Землеустройство,  использование и охрана земель, оценка недвижимости, признание прав и регулирование отношений по муниципальной собственности  ЗАТО г</w:t>
            </w:r>
            <w:proofErr w:type="gramStart"/>
            <w:r w:rsidRPr="00642003">
              <w:rPr>
                <w:rFonts w:ascii="Times New Roman" w:hAnsi="Times New Roman"/>
              </w:rPr>
              <w:t>.Р</w:t>
            </w:r>
            <w:proofErr w:type="gramEnd"/>
            <w:r w:rsidRPr="00642003">
              <w:rPr>
                <w:rFonts w:ascii="Times New Roman" w:hAnsi="Times New Roman"/>
              </w:rPr>
              <w:t>адужный Владимирской области»</w:t>
            </w:r>
          </w:p>
        </w:tc>
      </w:tr>
      <w:tr w:rsidR="00642003" w:rsidRPr="00642003" w:rsidTr="004271BD">
        <w:trPr>
          <w:trHeight w:val="1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003" w:rsidRPr="007979FF" w:rsidRDefault="00642003" w:rsidP="00B37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979FF">
              <w:rPr>
                <w:rFonts w:ascii="Times New Roman" w:hAnsi="Times New Roman"/>
                <w:b/>
              </w:rPr>
              <w:t>Ответственный исполнитель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003" w:rsidRPr="00642003" w:rsidRDefault="00642003" w:rsidP="00B37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2003">
              <w:rPr>
                <w:rFonts w:ascii="Times New Roman" w:hAnsi="Times New Roman"/>
              </w:rPr>
              <w:t>Комитет по правлению муниципальным имуществом администрации ЗАТО г</w:t>
            </w:r>
            <w:proofErr w:type="gramStart"/>
            <w:r w:rsidRPr="00642003">
              <w:rPr>
                <w:rFonts w:ascii="Times New Roman" w:hAnsi="Times New Roman"/>
              </w:rPr>
              <w:t>.Р</w:t>
            </w:r>
            <w:proofErr w:type="gramEnd"/>
            <w:r w:rsidRPr="00642003">
              <w:rPr>
                <w:rFonts w:ascii="Times New Roman" w:hAnsi="Times New Roman"/>
              </w:rPr>
              <w:t>адужный Владимирской области</w:t>
            </w:r>
          </w:p>
        </w:tc>
      </w:tr>
      <w:tr w:rsidR="00642003" w:rsidRPr="00642003" w:rsidTr="004271BD">
        <w:trPr>
          <w:trHeight w:val="1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003" w:rsidRPr="007979FF" w:rsidRDefault="00642003" w:rsidP="00B37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979FF">
              <w:rPr>
                <w:rFonts w:ascii="Times New Roman" w:hAnsi="Times New Roman"/>
                <w:b/>
              </w:rPr>
              <w:t>Соисполнители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003" w:rsidRPr="00642003" w:rsidRDefault="00642003" w:rsidP="00B37D26">
            <w:pPr>
              <w:widowControl w:val="0"/>
              <w:numPr>
                <w:ilvl w:val="0"/>
                <w:numId w:val="7"/>
              </w:numPr>
              <w:tabs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642003">
              <w:rPr>
                <w:rFonts w:ascii="Times New Roman" w:hAnsi="Times New Roman"/>
              </w:rPr>
              <w:t>Муниципальное казенное учреждение «Городской комитет муниципального хозяйства» ЗАТО г</w:t>
            </w:r>
            <w:proofErr w:type="gramStart"/>
            <w:r w:rsidRPr="00642003">
              <w:rPr>
                <w:rFonts w:ascii="Times New Roman" w:hAnsi="Times New Roman"/>
              </w:rPr>
              <w:t>.Р</w:t>
            </w:r>
            <w:proofErr w:type="gramEnd"/>
            <w:r w:rsidRPr="00642003">
              <w:rPr>
                <w:rFonts w:ascii="Times New Roman" w:hAnsi="Times New Roman"/>
              </w:rPr>
              <w:t>адужный Владимирской области;</w:t>
            </w:r>
          </w:p>
          <w:p w:rsidR="00642003" w:rsidRPr="00642003" w:rsidRDefault="00642003" w:rsidP="00B37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2003">
              <w:rPr>
                <w:rFonts w:ascii="Times New Roman" w:hAnsi="Times New Roman"/>
              </w:rPr>
              <w:t>2.Администрация ЗАТО г</w:t>
            </w:r>
            <w:proofErr w:type="gramStart"/>
            <w:r w:rsidRPr="00642003">
              <w:rPr>
                <w:rFonts w:ascii="Times New Roman" w:hAnsi="Times New Roman"/>
              </w:rPr>
              <w:t>.Р</w:t>
            </w:r>
            <w:proofErr w:type="gramEnd"/>
            <w:r w:rsidRPr="00642003">
              <w:rPr>
                <w:rFonts w:ascii="Times New Roman" w:hAnsi="Times New Roman"/>
              </w:rPr>
              <w:t>адужный Владимирской области;</w:t>
            </w:r>
          </w:p>
          <w:p w:rsidR="00642003" w:rsidRPr="00642003" w:rsidRDefault="00642003" w:rsidP="00B37D26">
            <w:pPr>
              <w:widowControl w:val="0"/>
              <w:numPr>
                <w:ilvl w:val="0"/>
                <w:numId w:val="7"/>
              </w:numPr>
              <w:tabs>
                <w:tab w:val="clear" w:pos="585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42003">
              <w:rPr>
                <w:rFonts w:ascii="Times New Roman" w:hAnsi="Times New Roman"/>
              </w:rPr>
              <w:t>3. Муниципальное казенное учреждение «Дорожник» ЗАТО г</w:t>
            </w:r>
            <w:proofErr w:type="gramStart"/>
            <w:r w:rsidRPr="00642003">
              <w:rPr>
                <w:rFonts w:ascii="Times New Roman" w:hAnsi="Times New Roman"/>
              </w:rPr>
              <w:t>.Р</w:t>
            </w:r>
            <w:proofErr w:type="gramEnd"/>
            <w:r w:rsidRPr="00642003">
              <w:rPr>
                <w:rFonts w:ascii="Times New Roman" w:hAnsi="Times New Roman"/>
              </w:rPr>
              <w:t>адужный Владимирской области.</w:t>
            </w:r>
          </w:p>
        </w:tc>
      </w:tr>
      <w:tr w:rsidR="00642003" w:rsidRPr="00642003" w:rsidTr="004271BD">
        <w:trPr>
          <w:trHeight w:val="1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003" w:rsidRPr="007979FF" w:rsidRDefault="00642003" w:rsidP="00B37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979FF">
              <w:rPr>
                <w:rFonts w:ascii="Times New Roman" w:hAnsi="Times New Roman"/>
                <w:b/>
              </w:rPr>
              <w:t>Подпрограммы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003" w:rsidRPr="00642003" w:rsidRDefault="00642003" w:rsidP="00B37D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2003">
              <w:rPr>
                <w:rFonts w:ascii="Times New Roman" w:hAnsi="Times New Roman"/>
              </w:rPr>
              <w:t>1. «Землеустройство,  использование и охрана земель на территории ЗАТО г</w:t>
            </w:r>
            <w:proofErr w:type="gramStart"/>
            <w:r w:rsidRPr="00642003">
              <w:rPr>
                <w:rFonts w:ascii="Times New Roman" w:hAnsi="Times New Roman"/>
              </w:rPr>
              <w:t>.Р</w:t>
            </w:r>
            <w:proofErr w:type="gramEnd"/>
            <w:r w:rsidRPr="00642003">
              <w:rPr>
                <w:rFonts w:ascii="Times New Roman" w:hAnsi="Times New Roman"/>
              </w:rPr>
              <w:t>адужный Владимирской области»;</w:t>
            </w:r>
          </w:p>
          <w:p w:rsidR="00642003" w:rsidRPr="00642003" w:rsidRDefault="00642003" w:rsidP="00B37D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2003">
              <w:rPr>
                <w:rFonts w:ascii="Times New Roman" w:hAnsi="Times New Roman"/>
              </w:rPr>
              <w:t>2. «Оценка недвижимости, признание прав и регулирование отношений по муниципальной собственности ЗАТО г</w:t>
            </w:r>
            <w:proofErr w:type="gramStart"/>
            <w:r w:rsidRPr="00642003">
              <w:rPr>
                <w:rFonts w:ascii="Times New Roman" w:hAnsi="Times New Roman"/>
              </w:rPr>
              <w:t>.Р</w:t>
            </w:r>
            <w:proofErr w:type="gramEnd"/>
            <w:r w:rsidRPr="00642003">
              <w:rPr>
                <w:rFonts w:ascii="Times New Roman" w:hAnsi="Times New Roman"/>
              </w:rPr>
              <w:t>адужный Владимирской области»</w:t>
            </w:r>
          </w:p>
        </w:tc>
      </w:tr>
      <w:tr w:rsidR="00642003" w:rsidRPr="00642003" w:rsidTr="004271BD">
        <w:trPr>
          <w:trHeight w:val="1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003" w:rsidRPr="007979FF" w:rsidRDefault="00642003" w:rsidP="00B37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979FF">
              <w:rPr>
                <w:rFonts w:ascii="Times New Roman" w:hAnsi="Times New Roman"/>
                <w:b/>
              </w:rPr>
              <w:t>Цели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003" w:rsidRPr="00642003" w:rsidRDefault="00642003" w:rsidP="00B37D26">
            <w:pPr>
              <w:numPr>
                <w:ilvl w:val="1"/>
                <w:numId w:val="3"/>
              </w:numPr>
              <w:tabs>
                <w:tab w:val="clear" w:pos="1440"/>
                <w:tab w:val="num" w:pos="214"/>
              </w:tabs>
              <w:spacing w:after="0" w:line="240" w:lineRule="auto"/>
              <w:ind w:left="214" w:hanging="142"/>
              <w:jc w:val="both"/>
              <w:rPr>
                <w:rFonts w:ascii="Times New Roman" w:hAnsi="Times New Roman"/>
              </w:rPr>
            </w:pPr>
            <w:r w:rsidRPr="00642003">
              <w:rPr>
                <w:rFonts w:ascii="Times New Roman" w:hAnsi="Times New Roman"/>
              </w:rPr>
              <w:t>реализация конституционных норм и гарантий прав граждан на землю;</w:t>
            </w:r>
          </w:p>
          <w:p w:rsidR="00642003" w:rsidRPr="00642003" w:rsidRDefault="00642003" w:rsidP="00B37D26">
            <w:pPr>
              <w:numPr>
                <w:ilvl w:val="1"/>
                <w:numId w:val="3"/>
              </w:numPr>
              <w:tabs>
                <w:tab w:val="clear" w:pos="1440"/>
                <w:tab w:val="num" w:pos="214"/>
              </w:tabs>
              <w:spacing w:after="0" w:line="240" w:lineRule="auto"/>
              <w:ind w:left="214" w:hanging="142"/>
              <w:jc w:val="both"/>
              <w:rPr>
                <w:rFonts w:ascii="Times New Roman" w:hAnsi="Times New Roman"/>
              </w:rPr>
            </w:pPr>
            <w:r w:rsidRPr="00642003">
              <w:rPr>
                <w:rFonts w:ascii="Times New Roman" w:hAnsi="Times New Roman"/>
              </w:rPr>
              <w:t>активизация вовлечения земли в гражданский оборот;</w:t>
            </w:r>
          </w:p>
          <w:p w:rsidR="00642003" w:rsidRPr="00642003" w:rsidRDefault="00642003" w:rsidP="00B37D26">
            <w:pPr>
              <w:numPr>
                <w:ilvl w:val="1"/>
                <w:numId w:val="3"/>
              </w:numPr>
              <w:tabs>
                <w:tab w:val="clear" w:pos="1440"/>
                <w:tab w:val="num" w:pos="214"/>
              </w:tabs>
              <w:spacing w:after="0" w:line="240" w:lineRule="auto"/>
              <w:ind w:left="214" w:hanging="142"/>
              <w:jc w:val="both"/>
              <w:rPr>
                <w:rFonts w:ascii="Times New Roman" w:hAnsi="Times New Roman"/>
              </w:rPr>
            </w:pPr>
            <w:r w:rsidRPr="00642003">
              <w:rPr>
                <w:rFonts w:ascii="Times New Roman" w:hAnsi="Times New Roman"/>
              </w:rPr>
              <w:t>создание основы для сохранения природных свойств и качеств земель в процессе их использования;</w:t>
            </w:r>
          </w:p>
          <w:p w:rsidR="00642003" w:rsidRPr="00642003" w:rsidRDefault="00642003" w:rsidP="00B37D26">
            <w:pPr>
              <w:numPr>
                <w:ilvl w:val="1"/>
                <w:numId w:val="3"/>
              </w:numPr>
              <w:tabs>
                <w:tab w:val="clear" w:pos="1440"/>
                <w:tab w:val="num" w:pos="214"/>
              </w:tabs>
              <w:spacing w:after="0" w:line="240" w:lineRule="auto"/>
              <w:ind w:left="214" w:hanging="142"/>
              <w:jc w:val="both"/>
              <w:rPr>
                <w:rFonts w:ascii="Times New Roman" w:hAnsi="Times New Roman"/>
              </w:rPr>
            </w:pPr>
            <w:r w:rsidRPr="00642003">
              <w:rPr>
                <w:rFonts w:ascii="Times New Roman" w:hAnsi="Times New Roman"/>
              </w:rPr>
              <w:t>предотвращение деградации, загрязнения, захламления, нарушения земель, других негативных (вредных) воздействий хозяйственной деятельности;</w:t>
            </w:r>
          </w:p>
          <w:p w:rsidR="00642003" w:rsidRPr="00642003" w:rsidRDefault="00642003" w:rsidP="00B37D26">
            <w:pPr>
              <w:numPr>
                <w:ilvl w:val="1"/>
                <w:numId w:val="3"/>
              </w:numPr>
              <w:tabs>
                <w:tab w:val="clear" w:pos="1440"/>
                <w:tab w:val="num" w:pos="214"/>
              </w:tabs>
              <w:spacing w:after="0" w:line="240" w:lineRule="auto"/>
              <w:ind w:left="214" w:hanging="142"/>
              <w:jc w:val="both"/>
              <w:rPr>
                <w:rFonts w:ascii="Times New Roman" w:hAnsi="Times New Roman"/>
              </w:rPr>
            </w:pPr>
            <w:r w:rsidRPr="00642003">
              <w:rPr>
                <w:rFonts w:ascii="Times New Roman" w:hAnsi="Times New Roman"/>
              </w:rPr>
              <w:t>формирование базы экономически обоснованного налогообложения и увеличение поступлений неналоговых доходов;</w:t>
            </w:r>
          </w:p>
          <w:p w:rsidR="00642003" w:rsidRPr="00642003" w:rsidRDefault="00642003" w:rsidP="00B37D26">
            <w:pPr>
              <w:pStyle w:val="ConsNonformat"/>
              <w:widowControl/>
              <w:numPr>
                <w:ilvl w:val="0"/>
                <w:numId w:val="4"/>
              </w:numPr>
              <w:tabs>
                <w:tab w:val="clear" w:pos="1260"/>
                <w:tab w:val="left" w:pos="176"/>
              </w:tabs>
              <w:ind w:left="176" w:hanging="142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2003">
              <w:rPr>
                <w:rFonts w:ascii="Times New Roman" w:hAnsi="Times New Roman"/>
                <w:color w:val="000000"/>
                <w:sz w:val="22"/>
                <w:szCs w:val="22"/>
              </w:rPr>
              <w:t>осуществление надлежащего учета объектов капитального строительства, находящихся в муниципальной собственности ЗАТО г</w:t>
            </w:r>
            <w:proofErr w:type="gramStart"/>
            <w:r w:rsidRPr="00642003">
              <w:rPr>
                <w:rFonts w:ascii="Times New Roman" w:hAnsi="Times New Roman"/>
                <w:color w:val="000000"/>
                <w:sz w:val="22"/>
                <w:szCs w:val="22"/>
              </w:rPr>
              <w:t>.Р</w:t>
            </w:r>
            <w:proofErr w:type="gramEnd"/>
            <w:r w:rsidRPr="0064200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адужный </w:t>
            </w:r>
            <w:r w:rsidRPr="00642003">
              <w:rPr>
                <w:rFonts w:ascii="Times New Roman" w:hAnsi="Times New Roman"/>
                <w:sz w:val="22"/>
                <w:szCs w:val="22"/>
              </w:rPr>
              <w:t xml:space="preserve"> Владимирской области</w:t>
            </w:r>
            <w:r w:rsidRPr="00642003">
              <w:rPr>
                <w:rFonts w:ascii="Times New Roman" w:hAnsi="Times New Roman"/>
                <w:color w:val="000000"/>
                <w:sz w:val="22"/>
                <w:szCs w:val="22"/>
              </w:rPr>
              <w:t>;</w:t>
            </w:r>
          </w:p>
          <w:p w:rsidR="00642003" w:rsidRPr="00642003" w:rsidRDefault="00642003" w:rsidP="00B37D26">
            <w:pPr>
              <w:pStyle w:val="ConsNonformat"/>
              <w:widowControl/>
              <w:numPr>
                <w:ilvl w:val="0"/>
                <w:numId w:val="4"/>
              </w:numPr>
              <w:tabs>
                <w:tab w:val="clear" w:pos="1260"/>
                <w:tab w:val="left" w:pos="176"/>
              </w:tabs>
              <w:ind w:left="176" w:hanging="142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2003">
              <w:rPr>
                <w:rFonts w:ascii="Times New Roman" w:hAnsi="Times New Roman"/>
                <w:color w:val="000000"/>
                <w:sz w:val="22"/>
                <w:szCs w:val="22"/>
              </w:rPr>
              <w:t>формирование достоверной налогооблагаемой базы по налогу на имущество организаций и физических лиц;</w:t>
            </w:r>
          </w:p>
          <w:p w:rsidR="00642003" w:rsidRPr="00642003" w:rsidRDefault="00642003" w:rsidP="00B37D26">
            <w:pPr>
              <w:numPr>
                <w:ilvl w:val="1"/>
                <w:numId w:val="3"/>
              </w:numPr>
              <w:tabs>
                <w:tab w:val="clear" w:pos="1440"/>
                <w:tab w:val="num" w:pos="214"/>
              </w:tabs>
              <w:spacing w:after="0" w:line="240" w:lineRule="auto"/>
              <w:ind w:left="214" w:hanging="142"/>
              <w:jc w:val="both"/>
              <w:rPr>
                <w:rFonts w:ascii="Times New Roman" w:hAnsi="Times New Roman"/>
              </w:rPr>
            </w:pPr>
            <w:r w:rsidRPr="00642003">
              <w:rPr>
                <w:rFonts w:ascii="Times New Roman" w:hAnsi="Times New Roman"/>
                <w:color w:val="000000"/>
              </w:rPr>
              <w:t>обеспечение государственной регистрации прав муниципального образования ЗАТО г</w:t>
            </w:r>
            <w:proofErr w:type="gramStart"/>
            <w:r w:rsidRPr="00642003">
              <w:rPr>
                <w:rFonts w:ascii="Times New Roman" w:hAnsi="Times New Roman"/>
                <w:color w:val="000000"/>
              </w:rPr>
              <w:t>.Р</w:t>
            </w:r>
            <w:proofErr w:type="gramEnd"/>
            <w:r w:rsidRPr="00642003">
              <w:rPr>
                <w:rFonts w:ascii="Times New Roman" w:hAnsi="Times New Roman"/>
                <w:color w:val="000000"/>
              </w:rPr>
              <w:t xml:space="preserve">адужный </w:t>
            </w:r>
            <w:r w:rsidRPr="00642003">
              <w:rPr>
                <w:rFonts w:ascii="Times New Roman" w:hAnsi="Times New Roman"/>
              </w:rPr>
              <w:t xml:space="preserve"> Владимирской области</w:t>
            </w:r>
            <w:r w:rsidRPr="00642003">
              <w:rPr>
                <w:rFonts w:ascii="Times New Roman" w:hAnsi="Times New Roman"/>
                <w:color w:val="000000"/>
              </w:rPr>
              <w:t xml:space="preserve">  на недвижимое имущество.</w:t>
            </w:r>
          </w:p>
        </w:tc>
      </w:tr>
      <w:tr w:rsidR="00642003" w:rsidRPr="00642003" w:rsidTr="004271BD">
        <w:trPr>
          <w:trHeight w:val="1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003" w:rsidRPr="007979FF" w:rsidRDefault="00642003" w:rsidP="00B37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979FF">
              <w:rPr>
                <w:rFonts w:ascii="Times New Roman" w:hAnsi="Times New Roman"/>
                <w:b/>
              </w:rPr>
              <w:t>Задачи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003" w:rsidRPr="00642003" w:rsidRDefault="00642003" w:rsidP="00B37D26">
            <w:pPr>
              <w:numPr>
                <w:ilvl w:val="1"/>
                <w:numId w:val="5"/>
              </w:numPr>
              <w:tabs>
                <w:tab w:val="clear" w:pos="1980"/>
                <w:tab w:val="left" w:pos="214"/>
              </w:tabs>
              <w:spacing w:after="0" w:line="240" w:lineRule="auto"/>
              <w:ind w:left="214" w:hanging="142"/>
              <w:jc w:val="both"/>
              <w:rPr>
                <w:rFonts w:ascii="Times New Roman" w:hAnsi="Times New Roman"/>
              </w:rPr>
            </w:pPr>
            <w:r w:rsidRPr="00642003">
              <w:rPr>
                <w:rFonts w:ascii="Times New Roman" w:hAnsi="Times New Roman"/>
              </w:rPr>
              <w:t>накопление и обновление имеющегося картографического и топографического материала;</w:t>
            </w:r>
          </w:p>
          <w:p w:rsidR="00642003" w:rsidRPr="00642003" w:rsidRDefault="00642003" w:rsidP="00B37D26">
            <w:pPr>
              <w:numPr>
                <w:ilvl w:val="1"/>
                <w:numId w:val="5"/>
              </w:numPr>
              <w:tabs>
                <w:tab w:val="clear" w:pos="1980"/>
                <w:tab w:val="left" w:pos="214"/>
              </w:tabs>
              <w:spacing w:after="0" w:line="240" w:lineRule="auto"/>
              <w:ind w:left="214" w:hanging="142"/>
              <w:jc w:val="both"/>
              <w:rPr>
                <w:rFonts w:ascii="Times New Roman" w:hAnsi="Times New Roman"/>
              </w:rPr>
            </w:pPr>
            <w:r w:rsidRPr="00642003">
              <w:rPr>
                <w:rFonts w:ascii="Times New Roman" w:hAnsi="Times New Roman"/>
              </w:rPr>
              <w:t>разграничение государственной собственности на землю;</w:t>
            </w:r>
          </w:p>
          <w:p w:rsidR="00642003" w:rsidRPr="00642003" w:rsidRDefault="00642003" w:rsidP="00B37D26">
            <w:pPr>
              <w:numPr>
                <w:ilvl w:val="1"/>
                <w:numId w:val="5"/>
              </w:numPr>
              <w:tabs>
                <w:tab w:val="clear" w:pos="1980"/>
                <w:tab w:val="left" w:pos="214"/>
              </w:tabs>
              <w:spacing w:after="0" w:line="240" w:lineRule="auto"/>
              <w:ind w:left="214" w:hanging="142"/>
              <w:jc w:val="both"/>
              <w:rPr>
                <w:rFonts w:ascii="Times New Roman" w:hAnsi="Times New Roman"/>
              </w:rPr>
            </w:pPr>
            <w:r w:rsidRPr="00642003">
              <w:rPr>
                <w:rFonts w:ascii="Times New Roman" w:hAnsi="Times New Roman"/>
              </w:rPr>
              <w:t>проведение инвентаризации земель для осуществления муниципального земельного контроля;</w:t>
            </w:r>
          </w:p>
          <w:p w:rsidR="00642003" w:rsidRPr="00642003" w:rsidRDefault="00642003" w:rsidP="00B37D26">
            <w:pPr>
              <w:numPr>
                <w:ilvl w:val="1"/>
                <w:numId w:val="5"/>
              </w:numPr>
              <w:tabs>
                <w:tab w:val="clear" w:pos="1980"/>
                <w:tab w:val="left" w:pos="214"/>
              </w:tabs>
              <w:spacing w:after="0" w:line="240" w:lineRule="auto"/>
              <w:ind w:left="214" w:hanging="142"/>
              <w:jc w:val="both"/>
              <w:rPr>
                <w:rFonts w:ascii="Times New Roman" w:hAnsi="Times New Roman"/>
              </w:rPr>
            </w:pPr>
            <w:r w:rsidRPr="00642003">
              <w:rPr>
                <w:rFonts w:ascii="Times New Roman" w:hAnsi="Times New Roman"/>
              </w:rPr>
              <w:t>вовлечение земельных участков в экономический оборот;</w:t>
            </w:r>
          </w:p>
          <w:p w:rsidR="00642003" w:rsidRPr="00642003" w:rsidRDefault="00642003" w:rsidP="00B37D26">
            <w:pPr>
              <w:numPr>
                <w:ilvl w:val="1"/>
                <w:numId w:val="5"/>
              </w:numPr>
              <w:tabs>
                <w:tab w:val="clear" w:pos="1980"/>
                <w:tab w:val="left" w:pos="214"/>
              </w:tabs>
              <w:spacing w:after="0" w:line="240" w:lineRule="auto"/>
              <w:ind w:left="214" w:hanging="142"/>
              <w:jc w:val="both"/>
              <w:rPr>
                <w:rFonts w:ascii="Times New Roman" w:hAnsi="Times New Roman"/>
              </w:rPr>
            </w:pPr>
            <w:r w:rsidRPr="00642003">
              <w:rPr>
                <w:rFonts w:ascii="Times New Roman" w:hAnsi="Times New Roman"/>
              </w:rPr>
              <w:t>удовлетворение потребности граждан в земельных участках для индивидуального жилищного строительства;</w:t>
            </w:r>
          </w:p>
          <w:p w:rsidR="00642003" w:rsidRPr="00642003" w:rsidRDefault="00642003" w:rsidP="00B37D26">
            <w:pPr>
              <w:numPr>
                <w:ilvl w:val="1"/>
                <w:numId w:val="5"/>
              </w:numPr>
              <w:tabs>
                <w:tab w:val="clear" w:pos="1980"/>
                <w:tab w:val="left" w:pos="214"/>
              </w:tabs>
              <w:spacing w:after="0" w:line="240" w:lineRule="auto"/>
              <w:ind w:left="214" w:hanging="142"/>
              <w:jc w:val="both"/>
              <w:rPr>
                <w:rFonts w:ascii="Times New Roman" w:hAnsi="Times New Roman"/>
              </w:rPr>
            </w:pPr>
            <w:r w:rsidRPr="00642003">
              <w:rPr>
                <w:rFonts w:ascii="Times New Roman" w:hAnsi="Times New Roman"/>
              </w:rPr>
              <w:t>поддержка субъектов малого и среднего предпринимательства на территории города посредством предоставления земельных участков;</w:t>
            </w:r>
          </w:p>
          <w:p w:rsidR="00642003" w:rsidRPr="00642003" w:rsidRDefault="00642003" w:rsidP="00B37D26">
            <w:pPr>
              <w:numPr>
                <w:ilvl w:val="1"/>
                <w:numId w:val="5"/>
              </w:numPr>
              <w:tabs>
                <w:tab w:val="clear" w:pos="1980"/>
                <w:tab w:val="left" w:pos="214"/>
              </w:tabs>
              <w:spacing w:after="0" w:line="240" w:lineRule="auto"/>
              <w:ind w:left="214" w:hanging="142"/>
              <w:jc w:val="both"/>
              <w:rPr>
                <w:rFonts w:ascii="Times New Roman" w:hAnsi="Times New Roman"/>
              </w:rPr>
            </w:pPr>
            <w:r w:rsidRPr="00642003">
              <w:rPr>
                <w:rFonts w:ascii="Times New Roman" w:hAnsi="Times New Roman"/>
              </w:rPr>
              <w:t xml:space="preserve">осуществление </w:t>
            </w:r>
            <w:proofErr w:type="gramStart"/>
            <w:r w:rsidRPr="00642003">
              <w:rPr>
                <w:rFonts w:ascii="Times New Roman" w:hAnsi="Times New Roman"/>
              </w:rPr>
              <w:t>контроля за</w:t>
            </w:r>
            <w:proofErr w:type="gramEnd"/>
            <w:r w:rsidRPr="00642003">
              <w:rPr>
                <w:rFonts w:ascii="Times New Roman" w:hAnsi="Times New Roman"/>
              </w:rPr>
              <w:t xml:space="preserve"> соблюдением установленного режима использования земельных участков в соответствии с их разрешенным использованием;</w:t>
            </w:r>
          </w:p>
          <w:p w:rsidR="00642003" w:rsidRPr="00642003" w:rsidRDefault="00642003" w:rsidP="00B37D26">
            <w:pPr>
              <w:numPr>
                <w:ilvl w:val="1"/>
                <w:numId w:val="5"/>
              </w:numPr>
              <w:tabs>
                <w:tab w:val="clear" w:pos="1980"/>
                <w:tab w:val="left" w:pos="214"/>
              </w:tabs>
              <w:spacing w:after="0" w:line="240" w:lineRule="auto"/>
              <w:ind w:left="214" w:hanging="142"/>
              <w:jc w:val="both"/>
              <w:rPr>
                <w:rFonts w:ascii="Times New Roman" w:hAnsi="Times New Roman"/>
              </w:rPr>
            </w:pPr>
            <w:r w:rsidRPr="00642003">
              <w:rPr>
                <w:rFonts w:ascii="Times New Roman" w:hAnsi="Times New Roman"/>
              </w:rPr>
              <w:t>озеленение территории города;</w:t>
            </w:r>
          </w:p>
          <w:p w:rsidR="00642003" w:rsidRPr="00642003" w:rsidRDefault="00642003" w:rsidP="00B37D26">
            <w:pPr>
              <w:numPr>
                <w:ilvl w:val="1"/>
                <w:numId w:val="5"/>
              </w:numPr>
              <w:tabs>
                <w:tab w:val="clear" w:pos="1980"/>
                <w:tab w:val="left" w:pos="214"/>
              </w:tabs>
              <w:spacing w:after="0" w:line="240" w:lineRule="auto"/>
              <w:ind w:left="214" w:hanging="142"/>
              <w:jc w:val="both"/>
              <w:rPr>
                <w:rFonts w:ascii="Times New Roman" w:hAnsi="Times New Roman"/>
              </w:rPr>
            </w:pPr>
            <w:r w:rsidRPr="00642003">
              <w:rPr>
                <w:rFonts w:ascii="Times New Roman" w:hAnsi="Times New Roman"/>
              </w:rPr>
              <w:t>выявление неиспользуемых земельных участков;</w:t>
            </w:r>
          </w:p>
          <w:p w:rsidR="00642003" w:rsidRPr="00642003" w:rsidRDefault="00642003" w:rsidP="00B37D26">
            <w:pPr>
              <w:numPr>
                <w:ilvl w:val="1"/>
                <w:numId w:val="5"/>
              </w:numPr>
              <w:tabs>
                <w:tab w:val="clear" w:pos="1980"/>
                <w:tab w:val="left" w:pos="214"/>
              </w:tabs>
              <w:spacing w:after="0" w:line="240" w:lineRule="auto"/>
              <w:ind w:left="214" w:hanging="142"/>
              <w:jc w:val="both"/>
              <w:rPr>
                <w:rFonts w:ascii="Times New Roman" w:hAnsi="Times New Roman"/>
              </w:rPr>
            </w:pPr>
            <w:r w:rsidRPr="00642003">
              <w:rPr>
                <w:rFonts w:ascii="Times New Roman" w:hAnsi="Times New Roman"/>
              </w:rPr>
              <w:t>очистка территории города от мусора;</w:t>
            </w:r>
          </w:p>
          <w:p w:rsidR="00642003" w:rsidRPr="00642003" w:rsidRDefault="00642003" w:rsidP="00B37D26">
            <w:pPr>
              <w:numPr>
                <w:ilvl w:val="1"/>
                <w:numId w:val="5"/>
              </w:numPr>
              <w:tabs>
                <w:tab w:val="clear" w:pos="1980"/>
                <w:tab w:val="left" w:pos="214"/>
              </w:tabs>
              <w:spacing w:after="0" w:line="240" w:lineRule="auto"/>
              <w:ind w:left="214" w:hanging="142"/>
              <w:jc w:val="both"/>
              <w:rPr>
                <w:rFonts w:ascii="Times New Roman" w:hAnsi="Times New Roman"/>
              </w:rPr>
            </w:pPr>
            <w:r w:rsidRPr="00642003">
              <w:rPr>
                <w:rFonts w:ascii="Times New Roman" w:hAnsi="Times New Roman"/>
              </w:rPr>
              <w:t>обеспечение рационального использования земель;</w:t>
            </w:r>
          </w:p>
          <w:p w:rsidR="00642003" w:rsidRPr="00642003" w:rsidRDefault="00642003" w:rsidP="00B37D26">
            <w:pPr>
              <w:numPr>
                <w:ilvl w:val="0"/>
                <w:numId w:val="6"/>
              </w:numPr>
              <w:tabs>
                <w:tab w:val="clear" w:pos="1260"/>
                <w:tab w:val="left" w:pos="176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color w:val="000000"/>
              </w:rPr>
            </w:pPr>
            <w:r w:rsidRPr="00642003">
              <w:rPr>
                <w:rFonts w:ascii="Times New Roman" w:hAnsi="Times New Roman"/>
                <w:color w:val="000000"/>
              </w:rPr>
              <w:t>обеспечение полной объективной информацией органов местного самоуправления об объектах капитального строительства;</w:t>
            </w:r>
          </w:p>
          <w:p w:rsidR="00642003" w:rsidRPr="00642003" w:rsidRDefault="00642003" w:rsidP="00B37D26">
            <w:pPr>
              <w:numPr>
                <w:ilvl w:val="0"/>
                <w:numId w:val="6"/>
              </w:numPr>
              <w:tabs>
                <w:tab w:val="clear" w:pos="1260"/>
                <w:tab w:val="left" w:pos="176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color w:val="000000"/>
              </w:rPr>
            </w:pPr>
            <w:r w:rsidRPr="00642003">
              <w:rPr>
                <w:rFonts w:ascii="Times New Roman" w:hAnsi="Times New Roman"/>
                <w:color w:val="000000"/>
              </w:rPr>
              <w:lastRenderedPageBreak/>
              <w:t>формирование обобщенной информационной базы об объектах капитального строительства и их территориальном распределении;</w:t>
            </w:r>
          </w:p>
          <w:p w:rsidR="00642003" w:rsidRPr="00642003" w:rsidRDefault="00642003" w:rsidP="00B37D26">
            <w:pPr>
              <w:numPr>
                <w:ilvl w:val="0"/>
                <w:numId w:val="6"/>
              </w:numPr>
              <w:tabs>
                <w:tab w:val="clear" w:pos="1260"/>
                <w:tab w:val="left" w:pos="176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color w:val="000000"/>
              </w:rPr>
            </w:pPr>
            <w:r w:rsidRPr="00642003">
              <w:rPr>
                <w:rFonts w:ascii="Times New Roman" w:hAnsi="Times New Roman"/>
                <w:color w:val="000000"/>
              </w:rPr>
              <w:t>обеспечение полноты и достоверности сведений о налоговой базе по налогу на имущество организаций и физических лиц;</w:t>
            </w:r>
          </w:p>
          <w:p w:rsidR="00642003" w:rsidRPr="00642003" w:rsidRDefault="00642003" w:rsidP="00B37D26">
            <w:pPr>
              <w:numPr>
                <w:ilvl w:val="0"/>
                <w:numId w:val="6"/>
              </w:numPr>
              <w:tabs>
                <w:tab w:val="clear" w:pos="1260"/>
                <w:tab w:val="left" w:pos="176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color w:val="000000"/>
              </w:rPr>
            </w:pPr>
            <w:r w:rsidRPr="00642003">
              <w:rPr>
                <w:rFonts w:ascii="Times New Roman" w:hAnsi="Times New Roman"/>
                <w:color w:val="000000"/>
              </w:rPr>
              <w:t>информационное обеспечение функционирования системы государственной регистрации прав на недвижимое имущество и сделок с ним; сбор сведений об объектах капитального строительства для проведения их надлежащего учета.</w:t>
            </w:r>
          </w:p>
        </w:tc>
      </w:tr>
      <w:tr w:rsidR="00642003" w:rsidRPr="00642003" w:rsidTr="004271BD">
        <w:trPr>
          <w:trHeight w:val="1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003" w:rsidRPr="007979FF" w:rsidRDefault="00642003" w:rsidP="00B37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979FF">
              <w:rPr>
                <w:rFonts w:ascii="Times New Roman" w:hAnsi="Times New Roman"/>
                <w:b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003" w:rsidRPr="00642003" w:rsidRDefault="00642003" w:rsidP="00B37D26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</w:rPr>
            </w:pPr>
            <w:r w:rsidRPr="00642003">
              <w:rPr>
                <w:rFonts w:ascii="Times New Roman" w:hAnsi="Times New Roman"/>
              </w:rPr>
              <w:t>1. Количество сформированных и поставленных на кадастровый учет земельных участков.</w:t>
            </w:r>
          </w:p>
          <w:p w:rsidR="00642003" w:rsidRPr="00642003" w:rsidRDefault="00642003" w:rsidP="00B37D26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</w:rPr>
            </w:pPr>
            <w:r w:rsidRPr="00642003">
              <w:rPr>
                <w:rFonts w:ascii="Times New Roman" w:hAnsi="Times New Roman"/>
              </w:rPr>
              <w:t>2. Количество земельных участков, по которым проведена независимая оценка.</w:t>
            </w:r>
          </w:p>
          <w:p w:rsidR="00642003" w:rsidRPr="00642003" w:rsidRDefault="00642003" w:rsidP="00B37D26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</w:rPr>
            </w:pPr>
            <w:r w:rsidRPr="00642003">
              <w:rPr>
                <w:rFonts w:ascii="Times New Roman" w:hAnsi="Times New Roman"/>
              </w:rPr>
              <w:t>3. Покрытие территории картографическими материалами.</w:t>
            </w:r>
          </w:p>
          <w:p w:rsidR="00642003" w:rsidRPr="00642003" w:rsidRDefault="00642003" w:rsidP="00B37D26">
            <w:pPr>
              <w:tabs>
                <w:tab w:val="left" w:pos="324"/>
              </w:tabs>
              <w:spacing w:after="0" w:line="240" w:lineRule="auto"/>
              <w:ind w:right="23"/>
              <w:jc w:val="both"/>
              <w:rPr>
                <w:rFonts w:ascii="Times New Roman" w:hAnsi="Times New Roman"/>
              </w:rPr>
            </w:pPr>
            <w:r w:rsidRPr="00642003">
              <w:rPr>
                <w:rFonts w:ascii="Times New Roman" w:hAnsi="Times New Roman"/>
              </w:rPr>
              <w:t>4. Площадь очищенной территории.</w:t>
            </w:r>
          </w:p>
          <w:p w:rsidR="00642003" w:rsidRPr="00642003" w:rsidRDefault="00642003" w:rsidP="00B37D26">
            <w:pPr>
              <w:tabs>
                <w:tab w:val="left" w:pos="324"/>
              </w:tabs>
              <w:spacing w:after="0" w:line="240" w:lineRule="auto"/>
              <w:ind w:right="23"/>
              <w:jc w:val="both"/>
              <w:rPr>
                <w:rFonts w:ascii="Times New Roman" w:hAnsi="Times New Roman"/>
              </w:rPr>
            </w:pPr>
            <w:r w:rsidRPr="00642003">
              <w:rPr>
                <w:rFonts w:ascii="Times New Roman" w:hAnsi="Times New Roman"/>
              </w:rPr>
              <w:t>5. Озеленение территории.</w:t>
            </w:r>
          </w:p>
          <w:p w:rsidR="00642003" w:rsidRPr="00642003" w:rsidRDefault="00642003" w:rsidP="00B37D26">
            <w:pPr>
              <w:tabs>
                <w:tab w:val="left" w:pos="324"/>
              </w:tabs>
              <w:spacing w:after="0" w:line="240" w:lineRule="auto"/>
              <w:ind w:right="23"/>
              <w:jc w:val="both"/>
              <w:rPr>
                <w:rFonts w:ascii="Times New Roman" w:hAnsi="Times New Roman"/>
              </w:rPr>
            </w:pPr>
            <w:r w:rsidRPr="00642003">
              <w:rPr>
                <w:rFonts w:ascii="Times New Roman" w:hAnsi="Times New Roman"/>
              </w:rPr>
              <w:t>6. Количество объектов недвижимого муниципального имущества, по которым проведены кадастровые работы.</w:t>
            </w:r>
          </w:p>
          <w:p w:rsidR="00642003" w:rsidRPr="00642003" w:rsidRDefault="00642003" w:rsidP="00B37D26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</w:rPr>
            </w:pPr>
            <w:r w:rsidRPr="00642003">
              <w:rPr>
                <w:rFonts w:ascii="Times New Roman" w:hAnsi="Times New Roman"/>
              </w:rPr>
              <w:t>7. Количество объектов недвижимого муниципального имущества, по которым проведена независимая оценка.</w:t>
            </w:r>
          </w:p>
        </w:tc>
      </w:tr>
      <w:tr w:rsidR="00642003" w:rsidRPr="00642003" w:rsidTr="004271BD">
        <w:trPr>
          <w:trHeight w:val="1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003" w:rsidRPr="007979FF" w:rsidRDefault="00642003" w:rsidP="00B37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979FF">
              <w:rPr>
                <w:rFonts w:ascii="Times New Roman" w:hAnsi="Times New Roman"/>
                <w:b/>
              </w:rPr>
              <w:t>Этапы и сроки реализации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003" w:rsidRPr="00642003" w:rsidRDefault="00642003" w:rsidP="00B37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2003">
              <w:rPr>
                <w:rFonts w:ascii="Times New Roman" w:hAnsi="Times New Roman"/>
              </w:rPr>
              <w:t>2017 – 2021 годы</w:t>
            </w:r>
          </w:p>
        </w:tc>
      </w:tr>
      <w:tr w:rsidR="00642003" w:rsidRPr="00642003" w:rsidTr="004271BD">
        <w:trPr>
          <w:trHeight w:val="1687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003" w:rsidRPr="007979FF" w:rsidRDefault="00642003" w:rsidP="00B37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979FF">
              <w:rPr>
                <w:rFonts w:ascii="Times New Roman" w:hAnsi="Times New Roman"/>
                <w:b/>
              </w:rPr>
              <w:t xml:space="preserve">Объем бюджетных ассигнований программы, в том числе по годам и источникам финансирования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003" w:rsidRPr="00642003" w:rsidRDefault="00642003" w:rsidP="00B37D26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2003">
              <w:rPr>
                <w:rFonts w:ascii="Times New Roman" w:hAnsi="Times New Roman"/>
              </w:rPr>
              <w:t>Всего на реализацию программы потребуется 6306,22637 тыс</w:t>
            </w:r>
            <w:proofErr w:type="gramStart"/>
            <w:r w:rsidRPr="00642003">
              <w:rPr>
                <w:rFonts w:ascii="Times New Roman" w:hAnsi="Times New Roman"/>
              </w:rPr>
              <w:t>.р</w:t>
            </w:r>
            <w:proofErr w:type="gramEnd"/>
            <w:r w:rsidRPr="00642003">
              <w:rPr>
                <w:rFonts w:ascii="Times New Roman" w:hAnsi="Times New Roman"/>
              </w:rPr>
              <w:t>уб., в том числе из средств местного бюджета 6306,22637 тыс. руб., в том числе:</w:t>
            </w:r>
          </w:p>
          <w:p w:rsidR="00642003" w:rsidRPr="00642003" w:rsidRDefault="00642003" w:rsidP="00B37D26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642003">
                <w:rPr>
                  <w:rFonts w:ascii="Times New Roman" w:hAnsi="Times New Roman"/>
                </w:rPr>
                <w:t>2017 г</w:t>
              </w:r>
            </w:smartTag>
            <w:r w:rsidRPr="00642003">
              <w:rPr>
                <w:rFonts w:ascii="Times New Roman" w:hAnsi="Times New Roman"/>
              </w:rPr>
              <w:t>. – 1456,22637 тыс</w:t>
            </w:r>
            <w:proofErr w:type="gramStart"/>
            <w:r w:rsidRPr="00642003">
              <w:rPr>
                <w:rFonts w:ascii="Times New Roman" w:hAnsi="Times New Roman"/>
              </w:rPr>
              <w:t>.р</w:t>
            </w:r>
            <w:proofErr w:type="gramEnd"/>
            <w:r w:rsidRPr="00642003">
              <w:rPr>
                <w:rFonts w:ascii="Times New Roman" w:hAnsi="Times New Roman"/>
              </w:rPr>
              <w:t>уб.;</w:t>
            </w:r>
          </w:p>
          <w:p w:rsidR="00642003" w:rsidRPr="00642003" w:rsidRDefault="00642003" w:rsidP="00B37D26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642003">
                <w:rPr>
                  <w:rFonts w:ascii="Times New Roman" w:hAnsi="Times New Roman"/>
                </w:rPr>
                <w:t>2018 г</w:t>
              </w:r>
            </w:smartTag>
            <w:r w:rsidRPr="00642003">
              <w:rPr>
                <w:rFonts w:ascii="Times New Roman" w:hAnsi="Times New Roman"/>
              </w:rPr>
              <w:t>. – 700,0 тыс</w:t>
            </w:r>
            <w:proofErr w:type="gramStart"/>
            <w:r w:rsidRPr="00642003">
              <w:rPr>
                <w:rFonts w:ascii="Times New Roman" w:hAnsi="Times New Roman"/>
              </w:rPr>
              <w:t>.р</w:t>
            </w:r>
            <w:proofErr w:type="gramEnd"/>
            <w:r w:rsidRPr="00642003">
              <w:rPr>
                <w:rFonts w:ascii="Times New Roman" w:hAnsi="Times New Roman"/>
              </w:rPr>
              <w:t xml:space="preserve">уб.; </w:t>
            </w:r>
          </w:p>
          <w:p w:rsidR="00642003" w:rsidRPr="00642003" w:rsidRDefault="00642003" w:rsidP="00B37D26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642003">
                <w:rPr>
                  <w:rFonts w:ascii="Times New Roman" w:hAnsi="Times New Roman"/>
                </w:rPr>
                <w:t>2019 г</w:t>
              </w:r>
            </w:smartTag>
            <w:r w:rsidRPr="00642003">
              <w:rPr>
                <w:rFonts w:ascii="Times New Roman" w:hAnsi="Times New Roman"/>
              </w:rPr>
              <w:t>. – 2450,0 тыс</w:t>
            </w:r>
            <w:proofErr w:type="gramStart"/>
            <w:r w:rsidRPr="00642003">
              <w:rPr>
                <w:rFonts w:ascii="Times New Roman" w:hAnsi="Times New Roman"/>
              </w:rPr>
              <w:t>.р</w:t>
            </w:r>
            <w:proofErr w:type="gramEnd"/>
            <w:r w:rsidRPr="00642003">
              <w:rPr>
                <w:rFonts w:ascii="Times New Roman" w:hAnsi="Times New Roman"/>
              </w:rPr>
              <w:t>уб.;</w:t>
            </w:r>
          </w:p>
          <w:p w:rsidR="00642003" w:rsidRPr="00642003" w:rsidRDefault="00642003" w:rsidP="00B37D26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642003">
                <w:rPr>
                  <w:rFonts w:ascii="Times New Roman" w:hAnsi="Times New Roman"/>
                </w:rPr>
                <w:t>2020 г</w:t>
              </w:r>
            </w:smartTag>
            <w:r w:rsidRPr="00642003">
              <w:rPr>
                <w:rFonts w:ascii="Times New Roman" w:hAnsi="Times New Roman"/>
              </w:rPr>
              <w:t>. – 850,0 тыс</w:t>
            </w:r>
            <w:proofErr w:type="gramStart"/>
            <w:r w:rsidRPr="00642003">
              <w:rPr>
                <w:rFonts w:ascii="Times New Roman" w:hAnsi="Times New Roman"/>
              </w:rPr>
              <w:t>.р</w:t>
            </w:r>
            <w:proofErr w:type="gramEnd"/>
            <w:r w:rsidRPr="00642003">
              <w:rPr>
                <w:rFonts w:ascii="Times New Roman" w:hAnsi="Times New Roman"/>
              </w:rPr>
              <w:t>уб.;</w:t>
            </w:r>
          </w:p>
          <w:p w:rsidR="00642003" w:rsidRPr="00642003" w:rsidRDefault="00642003" w:rsidP="00B37D26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642003">
                <w:rPr>
                  <w:rFonts w:ascii="Times New Roman" w:hAnsi="Times New Roman"/>
                </w:rPr>
                <w:t>2021 г</w:t>
              </w:r>
            </w:smartTag>
            <w:r w:rsidRPr="00642003">
              <w:rPr>
                <w:rFonts w:ascii="Times New Roman" w:hAnsi="Times New Roman"/>
              </w:rPr>
              <w:t>. – 850,0 тыс</w:t>
            </w:r>
            <w:proofErr w:type="gramStart"/>
            <w:r w:rsidRPr="00642003">
              <w:rPr>
                <w:rFonts w:ascii="Times New Roman" w:hAnsi="Times New Roman"/>
              </w:rPr>
              <w:t>.р</w:t>
            </w:r>
            <w:proofErr w:type="gramEnd"/>
            <w:r w:rsidRPr="00642003">
              <w:rPr>
                <w:rFonts w:ascii="Times New Roman" w:hAnsi="Times New Roman"/>
              </w:rPr>
              <w:t>уб.</w:t>
            </w:r>
          </w:p>
        </w:tc>
      </w:tr>
      <w:tr w:rsidR="00642003" w:rsidRPr="00642003" w:rsidTr="004271BD">
        <w:trPr>
          <w:trHeight w:val="1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003" w:rsidRPr="007979FF" w:rsidRDefault="00642003" w:rsidP="00B37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979FF">
              <w:rPr>
                <w:rFonts w:ascii="Times New Roman" w:hAnsi="Times New Roman"/>
                <w:b/>
              </w:rPr>
              <w:t>Ожидаемые результаты реализации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003" w:rsidRPr="00642003" w:rsidRDefault="00642003" w:rsidP="00B37D26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42003">
              <w:rPr>
                <w:rFonts w:ascii="Times New Roman" w:hAnsi="Times New Roman"/>
              </w:rPr>
              <w:t>Увеличение количества земельных участков, рациональное использование и сохранение земель; увеличение поступлений в городской бюджет платежей за землю, удовлетворение потребности граждан в земельных участках, покрытие территории картографическими материалами, совершенствование программно-технических комплексов муниципальных автоматизированных систем учета.</w:t>
            </w:r>
          </w:p>
          <w:p w:rsidR="00642003" w:rsidRPr="00642003" w:rsidRDefault="00642003" w:rsidP="00B37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2003">
              <w:rPr>
                <w:rFonts w:ascii="Times New Roman" w:hAnsi="Times New Roman"/>
              </w:rPr>
              <w:t>Совершенствование учета объектов недвижимости, находящихся в муниципальной собственности; формирование полной и достоверной налогооблагаемой базы по налогу на имущество организаций и физических лиц; обеспечение защиты имущественных прав муниципального образования ЗАТО г</w:t>
            </w:r>
            <w:proofErr w:type="gramStart"/>
            <w:r w:rsidRPr="00642003">
              <w:rPr>
                <w:rFonts w:ascii="Times New Roman" w:hAnsi="Times New Roman"/>
              </w:rPr>
              <w:t>.Р</w:t>
            </w:r>
            <w:proofErr w:type="gramEnd"/>
            <w:r w:rsidRPr="00642003">
              <w:rPr>
                <w:rFonts w:ascii="Times New Roman" w:hAnsi="Times New Roman"/>
              </w:rPr>
              <w:t>адужный  Владимирской области на объекты недвижимости</w:t>
            </w:r>
          </w:p>
        </w:tc>
      </w:tr>
    </w:tbl>
    <w:p w:rsidR="00642003" w:rsidRDefault="00642003" w:rsidP="00FB40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C30" w:rsidRDefault="00912C30" w:rsidP="00FB40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C30" w:rsidRDefault="00912C30" w:rsidP="00FB40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7ABE" w:rsidRDefault="009F7ABE" w:rsidP="00FB40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7ABE" w:rsidRDefault="009F7ABE" w:rsidP="00FB40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7ABE" w:rsidRDefault="009F7ABE" w:rsidP="00FB40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7ABE" w:rsidRDefault="009F7ABE" w:rsidP="00FB40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7ABE" w:rsidRDefault="009F7ABE" w:rsidP="00FB40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E14" w:rsidRDefault="00D17E14" w:rsidP="00FB40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C30" w:rsidRDefault="00912C30" w:rsidP="00FB40F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2C30">
        <w:rPr>
          <w:rFonts w:ascii="Times New Roman" w:eastAsia="Calibri" w:hAnsi="Times New Roman" w:cs="Times New Roman"/>
          <w:b/>
          <w:sz w:val="26"/>
          <w:szCs w:val="26"/>
        </w:rPr>
        <w:lastRenderedPageBreak/>
        <w:t>Муниципальная программа «</w:t>
      </w:r>
      <w:proofErr w:type="gramStart"/>
      <w:r w:rsidRPr="00912C30">
        <w:rPr>
          <w:rFonts w:ascii="Times New Roman" w:eastAsia="Calibri" w:hAnsi="Times New Roman" w:cs="Times New Roman"/>
          <w:b/>
          <w:sz w:val="26"/>
          <w:szCs w:val="26"/>
        </w:rPr>
        <w:t>Информатизация</w:t>
      </w:r>
      <w:proofErr w:type="gramEnd"/>
      <w:r w:rsidRPr="00912C30">
        <w:rPr>
          <w:rFonts w:ascii="Times New Roman" w:eastAsia="Calibri" w:hAnsi="Times New Roman" w:cs="Times New Roman"/>
          <w:b/>
          <w:sz w:val="26"/>
          <w:szCs w:val="26"/>
        </w:rPr>
        <w:t xml:space="preserve"> ЗАТО г. Радужный Владимирской области»</w:t>
      </w:r>
    </w:p>
    <w:p w:rsidR="00912C30" w:rsidRPr="009D24A4" w:rsidRDefault="00912C30" w:rsidP="00912C30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9D24A4">
        <w:rPr>
          <w:rFonts w:ascii="Times New Roman" w:hAnsi="Times New Roman"/>
          <w:b/>
          <w:sz w:val="24"/>
          <w:szCs w:val="24"/>
        </w:rPr>
        <w:t>Паспорт  муниципальной  программы</w:t>
      </w:r>
    </w:p>
    <w:p w:rsidR="00912C30" w:rsidRDefault="00912C30" w:rsidP="00912C30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99" w:type="dxa"/>
        <w:jc w:val="center"/>
        <w:tblInd w:w="-927" w:type="dxa"/>
        <w:tblLayout w:type="fixed"/>
        <w:tblLook w:val="0000"/>
      </w:tblPr>
      <w:tblGrid>
        <w:gridCol w:w="2916"/>
        <w:gridCol w:w="6883"/>
      </w:tblGrid>
      <w:tr w:rsidR="00912C30" w:rsidRPr="00912C30" w:rsidTr="004271BD">
        <w:trPr>
          <w:jc w:val="center"/>
        </w:trPr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C30" w:rsidRPr="00912C30" w:rsidRDefault="00912C30" w:rsidP="00912C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 w:rsidRPr="00912C30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Наименование муниципальной программы</w:t>
            </w:r>
          </w:p>
        </w:tc>
        <w:tc>
          <w:tcPr>
            <w:tcW w:w="6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C30" w:rsidRPr="00912C30" w:rsidRDefault="00912C30" w:rsidP="00912C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12C30">
              <w:rPr>
                <w:rFonts w:ascii="Times New Roman" w:eastAsia="Calibri" w:hAnsi="Times New Roman" w:cs="Times New Roman"/>
                <w:sz w:val="23"/>
                <w:szCs w:val="23"/>
              </w:rPr>
              <w:t>Муниципальная программа «</w:t>
            </w:r>
            <w:proofErr w:type="gramStart"/>
            <w:r w:rsidRPr="00912C30">
              <w:rPr>
                <w:rFonts w:ascii="Times New Roman" w:eastAsia="Calibri" w:hAnsi="Times New Roman" w:cs="Times New Roman"/>
                <w:sz w:val="23"/>
                <w:szCs w:val="23"/>
              </w:rPr>
              <w:t>Информатизация</w:t>
            </w:r>
            <w:proofErr w:type="gramEnd"/>
            <w:r w:rsidRPr="00912C30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ЗАТО г. Радужный Владимирской области» (далее Программа)</w:t>
            </w:r>
          </w:p>
        </w:tc>
      </w:tr>
      <w:tr w:rsidR="00912C30" w:rsidRPr="00912C30" w:rsidTr="004271BD">
        <w:trPr>
          <w:jc w:val="center"/>
        </w:trPr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C30" w:rsidRPr="00912C30" w:rsidRDefault="00912C30" w:rsidP="00912C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/>
                <w:iCs/>
                <w:sz w:val="23"/>
                <w:szCs w:val="23"/>
              </w:rPr>
            </w:pPr>
            <w:r w:rsidRPr="00912C30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Ответственный исполнитель программы</w:t>
            </w:r>
          </w:p>
        </w:tc>
        <w:tc>
          <w:tcPr>
            <w:tcW w:w="6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C30" w:rsidRPr="00912C30" w:rsidRDefault="00912C30" w:rsidP="00912C30">
            <w:pPr>
              <w:pStyle w:val="1"/>
              <w:ind w:firstLine="0"/>
              <w:rPr>
                <w:sz w:val="23"/>
                <w:szCs w:val="23"/>
              </w:rPr>
            </w:pPr>
            <w:proofErr w:type="gramStart"/>
            <w:r w:rsidRPr="00912C30">
              <w:rPr>
                <w:sz w:val="23"/>
                <w:szCs w:val="23"/>
              </w:rPr>
              <w:t>Администрация</w:t>
            </w:r>
            <w:proofErr w:type="gramEnd"/>
            <w:r w:rsidRPr="00912C30">
              <w:rPr>
                <w:sz w:val="23"/>
                <w:szCs w:val="23"/>
              </w:rPr>
              <w:t xml:space="preserve"> ЗАТО г. Радужный Владимирской области (информационно - компьютерный отдел) (далее–Администрация города)</w:t>
            </w:r>
          </w:p>
        </w:tc>
      </w:tr>
      <w:tr w:rsidR="00912C30" w:rsidRPr="00912C30" w:rsidTr="004271BD">
        <w:trPr>
          <w:jc w:val="center"/>
        </w:trPr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C30" w:rsidRPr="00912C30" w:rsidRDefault="00912C30" w:rsidP="00912C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/>
                <w:iCs/>
                <w:sz w:val="23"/>
                <w:szCs w:val="23"/>
              </w:rPr>
            </w:pPr>
            <w:r w:rsidRPr="00912C30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Соисполнители программы</w:t>
            </w:r>
          </w:p>
        </w:tc>
        <w:tc>
          <w:tcPr>
            <w:tcW w:w="6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C30" w:rsidRPr="00912C30" w:rsidRDefault="00912C30" w:rsidP="00912C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12C30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- Финансовое управление </w:t>
            </w:r>
            <w:proofErr w:type="gramStart"/>
            <w:r w:rsidRPr="00912C30">
              <w:rPr>
                <w:rFonts w:ascii="Times New Roman" w:eastAsia="Calibri" w:hAnsi="Times New Roman" w:cs="Times New Roman"/>
                <w:sz w:val="23"/>
                <w:szCs w:val="23"/>
              </w:rPr>
              <w:t>администрации</w:t>
            </w:r>
            <w:proofErr w:type="gramEnd"/>
            <w:r w:rsidRPr="00912C30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ЗАТО г. Радужный Владимирской области (далее – Финансовое управление);</w:t>
            </w:r>
          </w:p>
          <w:p w:rsidR="00912C30" w:rsidRPr="00912C30" w:rsidRDefault="00912C30" w:rsidP="00912C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12C30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- Совет народных </w:t>
            </w:r>
            <w:proofErr w:type="gramStart"/>
            <w:r w:rsidRPr="00912C30">
              <w:rPr>
                <w:rFonts w:ascii="Times New Roman" w:eastAsia="Calibri" w:hAnsi="Times New Roman" w:cs="Times New Roman"/>
                <w:sz w:val="23"/>
                <w:szCs w:val="23"/>
              </w:rPr>
              <w:t>депутатов</w:t>
            </w:r>
            <w:proofErr w:type="gramEnd"/>
            <w:r w:rsidRPr="00912C30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ЗАТО г. Радужный Владимирской области (далее - СНД);</w:t>
            </w:r>
          </w:p>
          <w:p w:rsidR="00912C30" w:rsidRPr="00912C30" w:rsidRDefault="00912C30" w:rsidP="00912C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12C30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- Комитет по управлению муниципальным имуществом </w:t>
            </w:r>
            <w:proofErr w:type="gramStart"/>
            <w:r w:rsidRPr="00912C30">
              <w:rPr>
                <w:rFonts w:ascii="Times New Roman" w:eastAsia="Calibri" w:hAnsi="Times New Roman" w:cs="Times New Roman"/>
                <w:sz w:val="23"/>
                <w:szCs w:val="23"/>
              </w:rPr>
              <w:t>администрации</w:t>
            </w:r>
            <w:proofErr w:type="gramEnd"/>
            <w:r w:rsidRPr="00912C30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ЗАТО г. Радужный Владимирской области (далее - КУМИ)</w:t>
            </w:r>
          </w:p>
        </w:tc>
      </w:tr>
      <w:tr w:rsidR="00912C30" w:rsidRPr="00912C30" w:rsidTr="004271BD">
        <w:trPr>
          <w:jc w:val="center"/>
        </w:trPr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C30" w:rsidRPr="00912C30" w:rsidRDefault="00912C30" w:rsidP="00912C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/>
                <w:iCs/>
                <w:sz w:val="23"/>
                <w:szCs w:val="23"/>
              </w:rPr>
            </w:pPr>
            <w:r w:rsidRPr="00912C30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Цели программы</w:t>
            </w:r>
          </w:p>
        </w:tc>
        <w:tc>
          <w:tcPr>
            <w:tcW w:w="6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C30" w:rsidRPr="00912C30" w:rsidRDefault="00912C30" w:rsidP="00912C30">
            <w:pPr>
              <w:pStyle w:val="ConsPlusCell"/>
              <w:ind w:hanging="1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12C30">
              <w:rPr>
                <w:rFonts w:ascii="Times New Roman" w:hAnsi="Times New Roman" w:cs="Times New Roman"/>
                <w:sz w:val="23"/>
                <w:szCs w:val="23"/>
              </w:rPr>
              <w:t>Повышение качества жизни граждан на основе использования информационных и телекоммуникационных технологий;</w:t>
            </w:r>
          </w:p>
          <w:p w:rsidR="00912C30" w:rsidRPr="00912C30" w:rsidRDefault="00912C30" w:rsidP="00912C30">
            <w:pPr>
              <w:pStyle w:val="ConsPlusCell"/>
              <w:ind w:hanging="1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12C30">
              <w:rPr>
                <w:rFonts w:ascii="Times New Roman" w:hAnsi="Times New Roman" w:cs="Times New Roman"/>
                <w:sz w:val="23"/>
                <w:szCs w:val="23"/>
              </w:rPr>
              <w:t>Повышение открытости и доступности информации о деятельности органов местного самоуправления;</w:t>
            </w:r>
          </w:p>
          <w:p w:rsidR="00912C30" w:rsidRPr="00912C30" w:rsidRDefault="00912C30" w:rsidP="00912C3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12C30">
              <w:rPr>
                <w:rFonts w:ascii="Times New Roman" w:eastAsia="Calibri" w:hAnsi="Times New Roman" w:cs="Times New Roman"/>
                <w:sz w:val="23"/>
                <w:szCs w:val="23"/>
              </w:rPr>
              <w:t>Повышение эффективности муниципального управления на основе использования информационных и телекоммуникационных технологий, соблюдение требований по защите информации</w:t>
            </w:r>
          </w:p>
        </w:tc>
      </w:tr>
      <w:tr w:rsidR="00912C30" w:rsidRPr="00912C30" w:rsidTr="004271BD">
        <w:trPr>
          <w:jc w:val="center"/>
        </w:trPr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C30" w:rsidRPr="00912C30" w:rsidRDefault="00912C30" w:rsidP="00912C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/>
                <w:sz w:val="23"/>
                <w:szCs w:val="23"/>
              </w:rPr>
            </w:pPr>
            <w:r w:rsidRPr="00912C30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Задачи программы</w:t>
            </w:r>
          </w:p>
        </w:tc>
        <w:tc>
          <w:tcPr>
            <w:tcW w:w="6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C30" w:rsidRPr="00912C30" w:rsidRDefault="00912C30" w:rsidP="00912C3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912C30">
              <w:rPr>
                <w:rFonts w:ascii="Times New Roman" w:hAnsi="Times New Roman" w:cs="Times New Roman"/>
                <w:sz w:val="23"/>
                <w:szCs w:val="23"/>
              </w:rPr>
              <w:t>Обеспечение предоставления гражданам и организациям услуг с использованием современных информационных и телекоммуникационных технологий;</w:t>
            </w:r>
          </w:p>
          <w:p w:rsidR="00912C30" w:rsidRPr="00912C30" w:rsidRDefault="00912C30" w:rsidP="00912C3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912C30">
              <w:rPr>
                <w:rFonts w:ascii="Times New Roman" w:hAnsi="Times New Roman" w:cs="Times New Roman"/>
                <w:sz w:val="23"/>
                <w:szCs w:val="23"/>
              </w:rPr>
              <w:t>Предоставление гражданам и организациям информации о деятельности органов местного самоуправления ЗАТО г</w:t>
            </w:r>
            <w:proofErr w:type="gramStart"/>
            <w:r w:rsidRPr="00912C30">
              <w:rPr>
                <w:rFonts w:ascii="Times New Roman" w:hAnsi="Times New Roman" w:cs="Times New Roman"/>
                <w:sz w:val="23"/>
                <w:szCs w:val="23"/>
              </w:rPr>
              <w:t>.Р</w:t>
            </w:r>
            <w:proofErr w:type="gramEnd"/>
            <w:r w:rsidRPr="00912C30">
              <w:rPr>
                <w:rFonts w:ascii="Times New Roman" w:hAnsi="Times New Roman" w:cs="Times New Roman"/>
                <w:sz w:val="23"/>
                <w:szCs w:val="23"/>
              </w:rPr>
              <w:t>адужный Владимирской области (далее – органов местного самоуправления) с использованием информационных и телекоммуникационных технологий;</w:t>
            </w:r>
          </w:p>
          <w:p w:rsidR="00912C30" w:rsidRPr="00912C30" w:rsidRDefault="00912C30" w:rsidP="00912C3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912C30">
              <w:rPr>
                <w:rFonts w:ascii="Times New Roman" w:hAnsi="Times New Roman" w:cs="Times New Roman"/>
                <w:sz w:val="23"/>
                <w:szCs w:val="23"/>
              </w:rPr>
              <w:t>Развитие технической и технологической основы становления информационного общества;</w:t>
            </w:r>
          </w:p>
          <w:p w:rsidR="00912C30" w:rsidRPr="00912C30" w:rsidRDefault="00912C30" w:rsidP="00912C3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912C30">
              <w:rPr>
                <w:rFonts w:ascii="Times New Roman" w:hAnsi="Times New Roman" w:cs="Times New Roman"/>
                <w:sz w:val="23"/>
                <w:szCs w:val="23"/>
              </w:rPr>
              <w:t>Предупреждение угроз, возникающих в информационном обществе.</w:t>
            </w:r>
          </w:p>
        </w:tc>
      </w:tr>
      <w:tr w:rsidR="00912C30" w:rsidRPr="00912C30" w:rsidTr="004271BD">
        <w:trPr>
          <w:jc w:val="center"/>
        </w:trPr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C30" w:rsidRPr="00912C30" w:rsidRDefault="00912C30" w:rsidP="00912C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/>
                <w:iCs/>
                <w:sz w:val="23"/>
                <w:szCs w:val="23"/>
              </w:rPr>
            </w:pPr>
            <w:r w:rsidRPr="00912C30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Целевые индикаторы и показатели программы</w:t>
            </w:r>
          </w:p>
        </w:tc>
        <w:tc>
          <w:tcPr>
            <w:tcW w:w="6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C30" w:rsidRPr="00912C30" w:rsidRDefault="00912C30" w:rsidP="00912C3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12C30">
              <w:rPr>
                <w:rFonts w:ascii="Times New Roman" w:eastAsia="Calibri" w:hAnsi="Times New Roman" w:cs="Times New Roman"/>
                <w:sz w:val="23"/>
                <w:szCs w:val="23"/>
              </w:rPr>
              <w:t>Доля структурных подразделений Администрации города и СНД, имеющих доступ к информационно-телекоммуникационной сети Интернет (далее - сеть Интернет) со скоростью не менее 5 Мбит/</w:t>
            </w:r>
            <w:proofErr w:type="gramStart"/>
            <w:r w:rsidRPr="00912C30">
              <w:rPr>
                <w:rFonts w:ascii="Times New Roman" w:eastAsia="Calibri" w:hAnsi="Times New Roman" w:cs="Times New Roman"/>
                <w:sz w:val="23"/>
                <w:szCs w:val="23"/>
              </w:rPr>
              <w:t>с</w:t>
            </w:r>
            <w:proofErr w:type="gramEnd"/>
            <w:r w:rsidRPr="00912C30">
              <w:rPr>
                <w:rFonts w:ascii="Times New Roman" w:eastAsia="Calibri" w:hAnsi="Times New Roman" w:cs="Times New Roman"/>
                <w:sz w:val="23"/>
                <w:szCs w:val="23"/>
              </w:rPr>
              <w:t>. Довести до 100%;</w:t>
            </w:r>
          </w:p>
          <w:p w:rsidR="00912C30" w:rsidRPr="00912C30" w:rsidRDefault="00912C30" w:rsidP="00912C3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12C30">
              <w:rPr>
                <w:rFonts w:ascii="Times New Roman" w:eastAsia="Calibri" w:hAnsi="Times New Roman" w:cs="Times New Roman"/>
                <w:sz w:val="23"/>
                <w:szCs w:val="23"/>
              </w:rPr>
              <w:t>Доступность официального сайта органов местного самоуправления и всех его сервисов для пользователей сети Интернет. Перерыв в обслуживании не более 4 часов:</w:t>
            </w:r>
          </w:p>
          <w:p w:rsidR="00912C30" w:rsidRPr="00912C30" w:rsidRDefault="00912C30" w:rsidP="00912C3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12C30">
              <w:rPr>
                <w:rFonts w:ascii="Times New Roman" w:eastAsia="Calibri" w:hAnsi="Times New Roman" w:cs="Times New Roman"/>
                <w:sz w:val="23"/>
                <w:szCs w:val="23"/>
              </w:rPr>
              <w:t>Обеспеченность рабочих мест средствами вычислительной техники. Довести до 100%:</w:t>
            </w:r>
          </w:p>
          <w:p w:rsidR="00912C30" w:rsidRPr="00912C30" w:rsidRDefault="00912C30" w:rsidP="00912C3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12C30">
              <w:rPr>
                <w:rFonts w:ascii="Times New Roman" w:eastAsia="Calibri" w:hAnsi="Times New Roman" w:cs="Times New Roman"/>
                <w:sz w:val="23"/>
                <w:szCs w:val="23"/>
              </w:rPr>
              <w:t>Доля средств вычислительной техники, подключенных к локальной сети. Довести до 100%;</w:t>
            </w:r>
          </w:p>
          <w:p w:rsidR="00912C30" w:rsidRPr="00912C30" w:rsidRDefault="00912C30" w:rsidP="00912C3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12C30">
              <w:rPr>
                <w:rFonts w:ascii="Times New Roman" w:eastAsia="Calibri" w:hAnsi="Times New Roman" w:cs="Times New Roman"/>
                <w:sz w:val="23"/>
                <w:szCs w:val="23"/>
              </w:rPr>
              <w:t>Доля автоматизированных рабочих мест (АРМ), на которых используются средства защиты информации, передаваемой по глобальным сетям. В пределах 60-80%</w:t>
            </w:r>
          </w:p>
        </w:tc>
      </w:tr>
      <w:tr w:rsidR="00912C30" w:rsidRPr="00912C30" w:rsidTr="004271BD">
        <w:trPr>
          <w:jc w:val="center"/>
        </w:trPr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C30" w:rsidRPr="00912C30" w:rsidRDefault="00912C30" w:rsidP="00912C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/>
                <w:iCs/>
                <w:sz w:val="23"/>
                <w:szCs w:val="23"/>
              </w:rPr>
            </w:pPr>
            <w:r w:rsidRPr="00912C30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Этапы и сроки реализации программы</w:t>
            </w:r>
          </w:p>
        </w:tc>
        <w:tc>
          <w:tcPr>
            <w:tcW w:w="6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C30" w:rsidRPr="00912C30" w:rsidRDefault="00912C30" w:rsidP="00912C3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12C30">
              <w:rPr>
                <w:rFonts w:ascii="Times New Roman" w:eastAsia="Calibri" w:hAnsi="Times New Roman" w:cs="Times New Roman"/>
                <w:sz w:val="23"/>
                <w:szCs w:val="23"/>
              </w:rPr>
              <w:t>2017-2021 годы</w:t>
            </w:r>
          </w:p>
        </w:tc>
      </w:tr>
      <w:tr w:rsidR="00912C30" w:rsidRPr="00912C30" w:rsidTr="004271BD">
        <w:trPr>
          <w:trHeight w:val="1383"/>
          <w:jc w:val="center"/>
        </w:trPr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C30" w:rsidRPr="00912C30" w:rsidRDefault="00912C30" w:rsidP="00912C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/>
                <w:iCs/>
                <w:sz w:val="23"/>
                <w:szCs w:val="23"/>
              </w:rPr>
            </w:pPr>
            <w:r w:rsidRPr="00912C30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lastRenderedPageBreak/>
              <w:t>Объем бюджетных ассигнований  программы, в том числе по годам</w:t>
            </w:r>
          </w:p>
        </w:tc>
        <w:tc>
          <w:tcPr>
            <w:tcW w:w="6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C30" w:rsidRPr="00912C30" w:rsidRDefault="00912C30" w:rsidP="00912C30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912C30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Объем финансирования на весь период ее реализации </w:t>
            </w:r>
            <w:r w:rsidRPr="00912C3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составляет </w:t>
            </w:r>
          </w:p>
          <w:p w:rsidR="00912C30" w:rsidRPr="00912C30" w:rsidRDefault="00912C30" w:rsidP="00912C30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912C3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10 872,63400 тыс. руб., в том числе:</w:t>
            </w:r>
          </w:p>
          <w:p w:rsidR="00912C30" w:rsidRPr="00912C30" w:rsidRDefault="00912C30" w:rsidP="00912C30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912C3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2017 г. – 2 131,38400 тыс. руб.</w:t>
            </w:r>
          </w:p>
          <w:p w:rsidR="00912C30" w:rsidRPr="00912C30" w:rsidRDefault="00912C30" w:rsidP="00912C30">
            <w:pPr>
              <w:spacing w:after="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12C30">
              <w:rPr>
                <w:rFonts w:ascii="Times New Roman" w:eastAsia="Calibri" w:hAnsi="Times New Roman" w:cs="Times New Roman"/>
                <w:sz w:val="23"/>
                <w:szCs w:val="23"/>
              </w:rPr>
              <w:t>2018 г. – 2 102,80000 тыс. руб.</w:t>
            </w:r>
          </w:p>
          <w:p w:rsidR="00912C30" w:rsidRPr="00912C30" w:rsidRDefault="00912C30" w:rsidP="00912C30">
            <w:pPr>
              <w:spacing w:after="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12C30">
              <w:rPr>
                <w:rFonts w:ascii="Times New Roman" w:eastAsia="Calibri" w:hAnsi="Times New Roman" w:cs="Times New Roman"/>
                <w:sz w:val="23"/>
                <w:szCs w:val="23"/>
              </w:rPr>
              <w:t>2019 г. – 2 528,95000 тыс. руб.</w:t>
            </w:r>
          </w:p>
          <w:p w:rsidR="00912C30" w:rsidRPr="00912C30" w:rsidRDefault="00912C30" w:rsidP="00912C30">
            <w:pPr>
              <w:spacing w:after="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12C30">
              <w:rPr>
                <w:rFonts w:ascii="Times New Roman" w:eastAsia="Calibri" w:hAnsi="Times New Roman" w:cs="Times New Roman"/>
                <w:sz w:val="23"/>
                <w:szCs w:val="23"/>
              </w:rPr>
              <w:t>2020 г. – 2 054,75000 тыс. руб.</w:t>
            </w:r>
          </w:p>
          <w:p w:rsidR="00912C30" w:rsidRPr="00912C30" w:rsidRDefault="00912C30" w:rsidP="00912C3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12C30">
              <w:rPr>
                <w:rFonts w:ascii="Times New Roman" w:eastAsia="Calibri" w:hAnsi="Times New Roman" w:cs="Times New Roman"/>
                <w:sz w:val="23"/>
                <w:szCs w:val="23"/>
              </w:rPr>
              <w:t>2021 г. – 2 054,75000 тыс. руб.</w:t>
            </w:r>
          </w:p>
        </w:tc>
      </w:tr>
      <w:tr w:rsidR="00912C30" w:rsidRPr="00912C30" w:rsidTr="004271BD">
        <w:trPr>
          <w:jc w:val="center"/>
        </w:trPr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C30" w:rsidRPr="00912C30" w:rsidRDefault="00912C30" w:rsidP="00912C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/>
                <w:iCs/>
                <w:sz w:val="23"/>
                <w:szCs w:val="23"/>
              </w:rPr>
            </w:pPr>
            <w:r w:rsidRPr="00912C30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Ожидаемые результаты реализации программы</w:t>
            </w:r>
          </w:p>
        </w:tc>
        <w:tc>
          <w:tcPr>
            <w:tcW w:w="6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C30" w:rsidRPr="00912C30" w:rsidRDefault="00912C30" w:rsidP="00912C3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12C30">
              <w:rPr>
                <w:rFonts w:ascii="Times New Roman" w:eastAsia="Calibri" w:hAnsi="Times New Roman" w:cs="Times New Roman"/>
                <w:sz w:val="23"/>
                <w:szCs w:val="23"/>
              </w:rPr>
              <w:t>- Информационное взаимодействие структурных подразделений Администрации города и муниципальных организаций;</w:t>
            </w:r>
          </w:p>
          <w:p w:rsidR="00912C30" w:rsidRPr="00912C30" w:rsidRDefault="00912C30" w:rsidP="00912C3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12C30">
              <w:rPr>
                <w:rFonts w:ascii="Times New Roman" w:eastAsia="Calibri" w:hAnsi="Times New Roman" w:cs="Times New Roman"/>
                <w:sz w:val="23"/>
                <w:szCs w:val="23"/>
              </w:rPr>
              <w:t>- Создание условий для информационного взаимодействия с государственными и муниципальными информационными системами при предоставлении государственных и муниципальных услуг;</w:t>
            </w:r>
          </w:p>
          <w:p w:rsidR="00912C30" w:rsidRPr="00912C30" w:rsidRDefault="00912C30" w:rsidP="00912C3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12C30">
              <w:rPr>
                <w:rFonts w:ascii="Times New Roman" w:eastAsia="Calibri" w:hAnsi="Times New Roman" w:cs="Times New Roman"/>
                <w:sz w:val="23"/>
                <w:szCs w:val="23"/>
              </w:rPr>
              <w:t>- Размещение и получение информации об уплате физическими и юридическими лицами платежей за оказание государственных и муниципальных услуг;</w:t>
            </w:r>
          </w:p>
          <w:p w:rsidR="00912C30" w:rsidRPr="00912C30" w:rsidRDefault="00912C30" w:rsidP="00912C3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12C30">
              <w:rPr>
                <w:rFonts w:ascii="Times New Roman" w:eastAsia="Calibri" w:hAnsi="Times New Roman" w:cs="Times New Roman"/>
                <w:sz w:val="23"/>
                <w:szCs w:val="23"/>
              </w:rPr>
              <w:t>- Обеспечение открытости и  100% доступности официального сайта органов местного самоуправления;</w:t>
            </w:r>
          </w:p>
          <w:p w:rsidR="00912C30" w:rsidRPr="00912C30" w:rsidRDefault="00912C30" w:rsidP="00912C3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12C30">
              <w:rPr>
                <w:rFonts w:ascii="Times New Roman" w:eastAsia="Calibri" w:hAnsi="Times New Roman" w:cs="Times New Roman"/>
                <w:sz w:val="23"/>
                <w:szCs w:val="23"/>
              </w:rPr>
              <w:t>- Повышение эффективности использования средств вычислительной техники и функционирования муниципальных информационных систем за счёт лицензионной чистоты общесистемного и прикладного программного обеспечения;</w:t>
            </w:r>
          </w:p>
          <w:p w:rsidR="00912C30" w:rsidRPr="00912C30" w:rsidRDefault="00912C30" w:rsidP="00912C3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12C30">
              <w:rPr>
                <w:rFonts w:ascii="Times New Roman" w:eastAsia="Calibri" w:hAnsi="Times New Roman" w:cs="Times New Roman"/>
                <w:sz w:val="23"/>
                <w:szCs w:val="23"/>
              </w:rPr>
              <w:t>- 100% обеспечение рабочих мест современной вычислительной и периферийной техникой;</w:t>
            </w:r>
          </w:p>
          <w:p w:rsidR="00912C30" w:rsidRPr="00912C30" w:rsidRDefault="00912C30" w:rsidP="00912C3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12C30">
              <w:rPr>
                <w:rFonts w:ascii="Times New Roman" w:eastAsia="Calibri" w:hAnsi="Times New Roman" w:cs="Times New Roman"/>
                <w:sz w:val="23"/>
                <w:szCs w:val="23"/>
              </w:rPr>
              <w:t>- Обеспечение функционирования и 100% доступности пользователям информационно-справочных правовых систем;</w:t>
            </w:r>
          </w:p>
          <w:p w:rsidR="00912C30" w:rsidRPr="00912C30" w:rsidRDefault="00912C30" w:rsidP="00912C3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12C30">
              <w:rPr>
                <w:rFonts w:ascii="Times New Roman" w:eastAsia="Calibri" w:hAnsi="Times New Roman" w:cs="Times New Roman"/>
                <w:sz w:val="23"/>
                <w:szCs w:val="23"/>
              </w:rPr>
              <w:t>- Бесперебойное обеспечение средствами связи структурных подразделений Администрации города и СНД для эффективного управления;</w:t>
            </w:r>
          </w:p>
          <w:p w:rsidR="00912C30" w:rsidRPr="00912C30" w:rsidRDefault="00912C30" w:rsidP="00912C3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12C30">
              <w:rPr>
                <w:rFonts w:ascii="Times New Roman" w:eastAsia="Calibri" w:hAnsi="Times New Roman" w:cs="Times New Roman"/>
                <w:sz w:val="23"/>
                <w:szCs w:val="23"/>
              </w:rPr>
              <w:t>- Обеспечение 100% доступа органов местного самоуправления к сети Интернет;</w:t>
            </w:r>
          </w:p>
          <w:p w:rsidR="00912C30" w:rsidRPr="00912C30" w:rsidRDefault="00912C30" w:rsidP="00912C3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12C30">
              <w:rPr>
                <w:rFonts w:ascii="Times New Roman" w:eastAsia="Calibri" w:hAnsi="Times New Roman" w:cs="Times New Roman"/>
                <w:sz w:val="23"/>
                <w:szCs w:val="23"/>
              </w:rPr>
              <w:t>- Комплексная защита информационных систем, выполнение требований законодательства по защите персональных данных и конфиденциальной информации</w:t>
            </w:r>
          </w:p>
        </w:tc>
      </w:tr>
    </w:tbl>
    <w:p w:rsidR="00912C30" w:rsidRDefault="00912C30" w:rsidP="00FB40F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2C30" w:rsidRDefault="00912C30" w:rsidP="00FB40F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2C30" w:rsidRDefault="00912C30" w:rsidP="00FB40F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2C30" w:rsidRDefault="00912C30" w:rsidP="00FB40F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2C30" w:rsidRDefault="00912C30" w:rsidP="00FB40F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2C30" w:rsidRDefault="00912C30" w:rsidP="00FB40F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2C30" w:rsidRDefault="00912C30" w:rsidP="00FB40F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2C30" w:rsidRDefault="00912C30" w:rsidP="00FB40F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2C30" w:rsidRDefault="00912C30" w:rsidP="00FB40F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9139F" w:rsidRDefault="0059139F" w:rsidP="00FB40F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2C30" w:rsidRDefault="00912C30" w:rsidP="00FB40F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2C30" w:rsidRPr="00D0052C" w:rsidRDefault="006237CE" w:rsidP="00FB40F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052C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Муниципальная программа «Перспективное развитие и совершенствование гражданской обороны, защита населения и территории, обеспечение пожарной безопасности и безопасности людей на водных </w:t>
      </w:r>
      <w:proofErr w:type="gramStart"/>
      <w:r w:rsidRPr="00D0052C">
        <w:rPr>
          <w:rFonts w:ascii="Times New Roman" w:hAnsi="Times New Roman" w:cs="Times New Roman"/>
          <w:b/>
          <w:sz w:val="26"/>
          <w:szCs w:val="26"/>
        </w:rPr>
        <w:t>объектах</w:t>
      </w:r>
      <w:proofErr w:type="gramEnd"/>
      <w:r w:rsidRPr="00D0052C">
        <w:rPr>
          <w:rFonts w:ascii="Times New Roman" w:hAnsi="Times New Roman" w:cs="Times New Roman"/>
          <w:b/>
          <w:sz w:val="26"/>
          <w:szCs w:val="26"/>
        </w:rPr>
        <w:t xml:space="preserve"> ЗАТО г. Радужный Владимирской области»</w:t>
      </w:r>
    </w:p>
    <w:p w:rsidR="006237CE" w:rsidRPr="00D0052C" w:rsidRDefault="006237CE" w:rsidP="006237CE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0052C">
        <w:rPr>
          <w:rFonts w:ascii="Times New Roman" w:hAnsi="Times New Roman"/>
          <w:b/>
          <w:sz w:val="24"/>
          <w:szCs w:val="24"/>
        </w:rPr>
        <w:t>Паспорт  муниципальной  программы</w:t>
      </w:r>
    </w:p>
    <w:p w:rsidR="006237CE" w:rsidRDefault="006237CE" w:rsidP="006237CE">
      <w:pPr>
        <w:pStyle w:val="ConsNormal"/>
        <w:widowControl/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3"/>
        <w:gridCol w:w="7087"/>
      </w:tblGrid>
      <w:tr w:rsidR="006237CE" w:rsidRPr="004271BD" w:rsidTr="004271BD">
        <w:trPr>
          <w:trHeight w:val="106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7CE" w:rsidRPr="004271BD" w:rsidRDefault="006237CE" w:rsidP="00B034E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4271BD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 xml:space="preserve">Наименование </w:t>
            </w:r>
          </w:p>
          <w:p w:rsidR="006237CE" w:rsidRPr="004271BD" w:rsidRDefault="006237CE" w:rsidP="00B034E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4271BD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муниципальной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7CE" w:rsidRPr="004271BD" w:rsidRDefault="006237CE" w:rsidP="00B034E1">
            <w:pPr>
              <w:pStyle w:val="3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3"/>
                <w:szCs w:val="23"/>
              </w:rPr>
            </w:pPr>
            <w:r w:rsidRPr="004271BD">
              <w:rPr>
                <w:rFonts w:ascii="Times New Roman" w:hAnsi="Times New Roman" w:cs="Times New Roman"/>
                <w:b w:val="0"/>
                <w:color w:val="000000" w:themeColor="text1"/>
                <w:sz w:val="23"/>
                <w:szCs w:val="23"/>
              </w:rPr>
              <w:t xml:space="preserve">Муниципальная программа «Перспективное развитие и совершенствование гражданской обороны, защита населения и территории, обеспечение пожарной безопасности и безопасности людей на водных </w:t>
            </w:r>
            <w:proofErr w:type="gramStart"/>
            <w:r w:rsidRPr="004271BD">
              <w:rPr>
                <w:rFonts w:ascii="Times New Roman" w:hAnsi="Times New Roman" w:cs="Times New Roman"/>
                <w:b w:val="0"/>
                <w:color w:val="000000" w:themeColor="text1"/>
                <w:sz w:val="23"/>
                <w:szCs w:val="23"/>
              </w:rPr>
              <w:t>объектах</w:t>
            </w:r>
            <w:proofErr w:type="gramEnd"/>
            <w:r w:rsidRPr="004271BD">
              <w:rPr>
                <w:rFonts w:ascii="Times New Roman" w:hAnsi="Times New Roman" w:cs="Times New Roman"/>
                <w:b w:val="0"/>
                <w:color w:val="000000" w:themeColor="text1"/>
                <w:sz w:val="23"/>
                <w:szCs w:val="23"/>
              </w:rPr>
              <w:t xml:space="preserve"> ЗАТО г. Радужный Владимирской области»</w:t>
            </w:r>
          </w:p>
        </w:tc>
      </w:tr>
      <w:tr w:rsidR="006237CE" w:rsidRPr="004271BD" w:rsidTr="004271BD">
        <w:trPr>
          <w:trHeight w:val="91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7CE" w:rsidRPr="004271BD" w:rsidRDefault="006237CE" w:rsidP="00B034E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4271BD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Ответственный исполнитель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7CE" w:rsidRPr="004271BD" w:rsidRDefault="006237CE" w:rsidP="00B034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4271B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Муниципальное казенное учреждение «Управление по делам гражданской обороны и чрезвычайным ситуациям»  ЗАТО г. </w:t>
            </w:r>
            <w:proofErr w:type="gramStart"/>
            <w:r w:rsidRPr="004271B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Радужный</w:t>
            </w:r>
            <w:proofErr w:type="gramEnd"/>
            <w:r w:rsidRPr="004271B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Владимирской области</w:t>
            </w:r>
          </w:p>
        </w:tc>
      </w:tr>
      <w:tr w:rsidR="006237CE" w:rsidRPr="004271BD" w:rsidTr="004271BD">
        <w:trPr>
          <w:trHeight w:val="91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7CE" w:rsidRPr="004271BD" w:rsidRDefault="006237CE" w:rsidP="00B034E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4271BD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Соисполнители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7CE" w:rsidRPr="004271BD" w:rsidRDefault="006237CE" w:rsidP="00B034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4271B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Муниципальное казенное учреждение «Городской комитет муниципального хозяйства», Финансовое управление </w:t>
            </w:r>
            <w:proofErr w:type="gramStart"/>
            <w:r w:rsidRPr="004271B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администрации</w:t>
            </w:r>
            <w:proofErr w:type="gramEnd"/>
            <w:r w:rsidRPr="004271B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ЗАТО г. Радужный Владимирской области</w:t>
            </w:r>
          </w:p>
        </w:tc>
      </w:tr>
      <w:tr w:rsidR="006237CE" w:rsidRPr="004271BD" w:rsidTr="004271BD">
        <w:trPr>
          <w:trHeight w:val="45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7CE" w:rsidRPr="004271BD" w:rsidRDefault="006237CE" w:rsidP="00B034E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4271BD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3"/>
                <w:szCs w:val="23"/>
              </w:rPr>
              <w:t>Подпрограммы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7CE" w:rsidRPr="004271BD" w:rsidRDefault="006237CE" w:rsidP="00B034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4271B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Муниципальная программа </w:t>
            </w:r>
            <w:r w:rsidRPr="004271BD"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</w:rPr>
              <w:t>«</w:t>
            </w:r>
            <w:r w:rsidRPr="004271B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Перспективное развитие и совершенствование гражданской обороны, защита населения и территории, обеспечение пожарной безопасности и безопасности людей на водных </w:t>
            </w:r>
            <w:proofErr w:type="gramStart"/>
            <w:r w:rsidRPr="004271B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объектах</w:t>
            </w:r>
            <w:proofErr w:type="gramEnd"/>
            <w:r w:rsidRPr="004271B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ЗАТО г. Радужный Владимирской области</w:t>
            </w:r>
            <w:r w:rsidRPr="004271BD"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</w:rPr>
              <w:t xml:space="preserve">» </w:t>
            </w:r>
            <w:r w:rsidRPr="004271B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реализуется на основе следующих подпрограмм:</w:t>
            </w:r>
          </w:p>
          <w:p w:rsidR="006237CE" w:rsidRPr="004271BD" w:rsidRDefault="006237CE" w:rsidP="00B034E1">
            <w:pPr>
              <w:pStyle w:val="4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3"/>
                <w:szCs w:val="23"/>
              </w:rPr>
            </w:pPr>
            <w:r w:rsidRPr="004271BD">
              <w:rPr>
                <w:rFonts w:ascii="Times New Roman" w:hAnsi="Times New Roman" w:cs="Times New Roman"/>
                <w:b w:val="0"/>
                <w:color w:val="000000" w:themeColor="text1"/>
                <w:sz w:val="23"/>
                <w:szCs w:val="23"/>
              </w:rPr>
              <w:t xml:space="preserve">1. Подпрограмма 1. «Совершенствование гражданской обороны, защита населения и территории, обеспечение пожарной безопасности и безопасности людей на водных </w:t>
            </w:r>
            <w:proofErr w:type="gramStart"/>
            <w:r w:rsidRPr="004271BD">
              <w:rPr>
                <w:rFonts w:ascii="Times New Roman" w:hAnsi="Times New Roman" w:cs="Times New Roman"/>
                <w:b w:val="0"/>
                <w:color w:val="000000" w:themeColor="text1"/>
                <w:sz w:val="23"/>
                <w:szCs w:val="23"/>
              </w:rPr>
              <w:t>объектах</w:t>
            </w:r>
            <w:proofErr w:type="gramEnd"/>
            <w:r w:rsidRPr="004271BD">
              <w:rPr>
                <w:rFonts w:ascii="Times New Roman" w:hAnsi="Times New Roman" w:cs="Times New Roman"/>
                <w:b w:val="0"/>
                <w:color w:val="000000" w:themeColor="text1"/>
                <w:sz w:val="23"/>
                <w:szCs w:val="23"/>
              </w:rPr>
              <w:t xml:space="preserve"> ЗАТО г. Радужный Владимирской области»;</w:t>
            </w:r>
          </w:p>
          <w:p w:rsidR="006237CE" w:rsidRPr="004271BD" w:rsidRDefault="006237CE" w:rsidP="00B034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4271B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2. Подпрограмма 2. «Безопасный город».</w:t>
            </w:r>
          </w:p>
          <w:p w:rsidR="006237CE" w:rsidRPr="004271BD" w:rsidRDefault="006237CE" w:rsidP="00B034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6237CE" w:rsidRPr="004271BD" w:rsidTr="004271BD">
        <w:trPr>
          <w:trHeight w:val="45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7CE" w:rsidRPr="004271BD" w:rsidRDefault="006237CE" w:rsidP="00B034E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4271BD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Цели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7CE" w:rsidRPr="004271BD" w:rsidRDefault="006237CE" w:rsidP="00B034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4271B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Основными целями программы являются:           </w:t>
            </w:r>
          </w:p>
          <w:p w:rsidR="006237CE" w:rsidRPr="004271BD" w:rsidRDefault="006237CE" w:rsidP="00B034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4271B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1. Последовательное снижение рисков чрезвычайных ситуаций, повышение безопасности населения и защищенности критически важных объектов от угроз природного и техногенного характера, а также обеспечение необходимых условий для безопасной жизнедеятельности и устойчивого социально-экономического развития города.</w:t>
            </w:r>
          </w:p>
          <w:p w:rsidR="006237CE" w:rsidRPr="004271BD" w:rsidRDefault="006237CE" w:rsidP="00B034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4271B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2. </w:t>
            </w:r>
            <w:r w:rsidRPr="004271BD">
              <w:rPr>
                <w:rStyle w:val="FontStyle31"/>
                <w:color w:val="000000" w:themeColor="text1"/>
                <w:sz w:val="23"/>
                <w:szCs w:val="23"/>
                <w:lang w:val="en-US"/>
              </w:rPr>
              <w:t>C</w:t>
            </w:r>
            <w:proofErr w:type="spellStart"/>
            <w:r w:rsidRPr="004271BD">
              <w:rPr>
                <w:rStyle w:val="FontStyle31"/>
                <w:color w:val="000000" w:themeColor="text1"/>
                <w:sz w:val="23"/>
                <w:szCs w:val="23"/>
              </w:rPr>
              <w:t>оздание</w:t>
            </w:r>
            <w:proofErr w:type="spellEnd"/>
            <w:r w:rsidRPr="004271BD">
              <w:rPr>
                <w:rStyle w:val="FontStyle31"/>
                <w:color w:val="000000" w:themeColor="text1"/>
                <w:sz w:val="23"/>
                <w:szCs w:val="23"/>
              </w:rPr>
              <w:t xml:space="preserve"> благоприятной и безопасной среды проживания на территории муниципального образования ЗАТО  г. Радужный Владимирской области, </w:t>
            </w:r>
            <w:r w:rsidRPr="004271BD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  <w:t>повышение общего уровня общественной безопасности, правопорядка и безопасности среды обитания за счёт существующего улучшения координации деятельности сил и служб, ответственных за решение этих задач, путём внедрения на базе муниципального образования комплексной информационной системы, обеспечивающей прогнозирование, мониторинг, предупреждение и ликвидацию возможных угроз.</w:t>
            </w:r>
          </w:p>
        </w:tc>
      </w:tr>
      <w:tr w:rsidR="006237CE" w:rsidRPr="004271BD" w:rsidTr="004271BD">
        <w:trPr>
          <w:trHeight w:val="45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7CE" w:rsidRPr="004271BD" w:rsidRDefault="006237CE" w:rsidP="00B034E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4271BD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Задачи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7CE" w:rsidRPr="004271BD" w:rsidRDefault="006237CE" w:rsidP="00B034E1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4271B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Основные задачи программы:</w:t>
            </w:r>
          </w:p>
          <w:p w:rsidR="006237CE" w:rsidRPr="004271BD" w:rsidRDefault="006237CE" w:rsidP="00B034E1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4271B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совершенствование и развитие механизмов координации управления в сфере снижения рисков чрезвычайных и кризисных ситуаций;</w:t>
            </w:r>
          </w:p>
          <w:p w:rsidR="006237CE" w:rsidRPr="004271BD" w:rsidRDefault="006237CE" w:rsidP="00B034E1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4271B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повышение безопасности населения и защищенности критически важных объектов от угроз природного и техногенного характера;</w:t>
            </w:r>
          </w:p>
          <w:p w:rsidR="006237CE" w:rsidRPr="004271BD" w:rsidRDefault="006237CE" w:rsidP="00B034E1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4271B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совершенствование системы информирования и оповещения населения на основе применения современных информационно-телекоммуникационных технологий и технических средств массовой информации;</w:t>
            </w:r>
          </w:p>
          <w:p w:rsidR="006237CE" w:rsidRPr="004271BD" w:rsidRDefault="006237CE" w:rsidP="00B034E1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4271B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прогноз рисков чрезвычайных ситуаций на территории города и разработка необходимого комплекса мер по обеспечению защищенности населения;</w:t>
            </w:r>
          </w:p>
          <w:p w:rsidR="006237CE" w:rsidRPr="004271BD" w:rsidRDefault="006237CE" w:rsidP="00B034E1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4271B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совершенствование системы управления и экстренного реагирования </w:t>
            </w:r>
            <w:r w:rsidRPr="004271B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lastRenderedPageBreak/>
              <w:t>в чрезвычайных и кризисных ситуациях;</w:t>
            </w:r>
          </w:p>
          <w:p w:rsidR="006237CE" w:rsidRPr="004271BD" w:rsidRDefault="006237CE" w:rsidP="00B034E1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4271B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совершенствование организационной основы сил ликвидации чрезвычайных ситуаций, тушения пожаров и гражданской обороны;</w:t>
            </w:r>
          </w:p>
          <w:p w:rsidR="006237CE" w:rsidRPr="004271BD" w:rsidRDefault="006237CE" w:rsidP="00B034E1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4271B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создание городского центра управления в кризисных ситуациях (телефон 112);</w:t>
            </w:r>
          </w:p>
          <w:p w:rsidR="006237CE" w:rsidRPr="004271BD" w:rsidRDefault="006237CE" w:rsidP="00B034E1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4271B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совершенствование системы подготовки руководящего состава и населения в области предупреждения и ликвидации чрезвычайных ситуаций;</w:t>
            </w:r>
          </w:p>
          <w:p w:rsidR="006237CE" w:rsidRPr="004271BD" w:rsidRDefault="006237CE" w:rsidP="00B034E1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4271B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создание резерва финансовых и материальных ресурсов для предупреждения и ликвидации чрезвычайных ситуаций;</w:t>
            </w:r>
          </w:p>
          <w:p w:rsidR="006237CE" w:rsidRPr="004271BD" w:rsidRDefault="006237CE" w:rsidP="00B034E1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Style w:val="fontstyle01"/>
                <w:color w:val="000000" w:themeColor="text1"/>
                <w:sz w:val="23"/>
                <w:szCs w:val="23"/>
              </w:rPr>
            </w:pPr>
            <w:r w:rsidRPr="004271BD">
              <w:rPr>
                <w:rStyle w:val="fontstyle01"/>
                <w:color w:val="000000" w:themeColor="text1"/>
                <w:sz w:val="23"/>
                <w:szCs w:val="23"/>
              </w:rPr>
              <w:t>создание и внедрение аппаратно-программного</w:t>
            </w:r>
            <w:r w:rsidRPr="004271B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br/>
            </w:r>
            <w:r w:rsidRPr="004271BD">
              <w:rPr>
                <w:rStyle w:val="fontstyle01"/>
                <w:color w:val="000000" w:themeColor="text1"/>
                <w:sz w:val="23"/>
                <w:szCs w:val="23"/>
              </w:rPr>
              <w:t xml:space="preserve">комплекса "Безопасный город" (далее - АПК "Безопасный город") во все сферы жизнедеятельности муниципального образования; </w:t>
            </w:r>
          </w:p>
          <w:p w:rsidR="006237CE" w:rsidRPr="004271BD" w:rsidRDefault="006237CE" w:rsidP="00B034E1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Style w:val="fontstyle01"/>
                <w:color w:val="000000" w:themeColor="text1"/>
                <w:sz w:val="23"/>
                <w:szCs w:val="23"/>
              </w:rPr>
            </w:pPr>
            <w:r w:rsidRPr="004271BD">
              <w:rPr>
                <w:rStyle w:val="fontstyle01"/>
                <w:color w:val="000000" w:themeColor="text1"/>
                <w:sz w:val="23"/>
                <w:szCs w:val="23"/>
              </w:rPr>
              <w:t>формирование эффективной многоуровневой</w:t>
            </w:r>
            <w:r w:rsidRPr="004271B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br/>
            </w:r>
            <w:r w:rsidRPr="004271BD">
              <w:rPr>
                <w:rStyle w:val="fontstyle01"/>
                <w:color w:val="000000" w:themeColor="text1"/>
                <w:sz w:val="23"/>
                <w:szCs w:val="23"/>
              </w:rPr>
              <w:t>системы мониторинга, предупреждения и профилактики, возможных угроз чрезвычайных ситуаций, правонарушений и явлений террористической, экстремистской деятельности;</w:t>
            </w:r>
          </w:p>
          <w:p w:rsidR="006237CE" w:rsidRPr="004271BD" w:rsidRDefault="006237CE" w:rsidP="00B034E1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Style w:val="fontstyle01"/>
                <w:color w:val="000000" w:themeColor="text1"/>
                <w:sz w:val="23"/>
                <w:szCs w:val="23"/>
              </w:rPr>
            </w:pPr>
            <w:r w:rsidRPr="004271BD">
              <w:rPr>
                <w:rStyle w:val="fontstyle01"/>
                <w:color w:val="000000" w:themeColor="text1"/>
                <w:sz w:val="23"/>
                <w:szCs w:val="23"/>
              </w:rPr>
              <w:t>разработка единых функциональных и технических</w:t>
            </w:r>
            <w:r w:rsidRPr="004271B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br/>
            </w:r>
            <w:r w:rsidRPr="004271BD">
              <w:rPr>
                <w:rStyle w:val="fontstyle01"/>
                <w:color w:val="000000" w:themeColor="text1"/>
                <w:sz w:val="23"/>
                <w:szCs w:val="23"/>
              </w:rPr>
              <w:t>требований к аппаратно-программным средствам,</w:t>
            </w:r>
            <w:r w:rsidRPr="004271B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br/>
            </w:r>
            <w:r w:rsidRPr="004271BD">
              <w:rPr>
                <w:rStyle w:val="fontstyle01"/>
                <w:color w:val="000000" w:themeColor="text1"/>
                <w:sz w:val="23"/>
                <w:szCs w:val="23"/>
              </w:rPr>
              <w:t>ориентированных на идентификацию потенциальных</w:t>
            </w:r>
            <w:r w:rsidRPr="004271B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br/>
            </w:r>
            <w:r w:rsidRPr="004271BD">
              <w:rPr>
                <w:rStyle w:val="fontstyle01"/>
                <w:color w:val="000000" w:themeColor="text1"/>
                <w:sz w:val="23"/>
                <w:szCs w:val="23"/>
              </w:rPr>
              <w:t>точек уязвимости, прогнозирование, реагирование и</w:t>
            </w:r>
            <w:r w:rsidRPr="004271B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br/>
            </w:r>
            <w:r w:rsidRPr="004271BD">
              <w:rPr>
                <w:rStyle w:val="fontstyle01"/>
                <w:color w:val="000000" w:themeColor="text1"/>
                <w:sz w:val="23"/>
                <w:szCs w:val="23"/>
              </w:rPr>
              <w:t>предупреждение угроз обеспечения безопасности</w:t>
            </w:r>
            <w:r w:rsidRPr="004271B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br/>
            </w:r>
            <w:r w:rsidRPr="004271BD">
              <w:rPr>
                <w:rStyle w:val="fontstyle01"/>
                <w:color w:val="000000" w:themeColor="text1"/>
                <w:sz w:val="23"/>
                <w:szCs w:val="23"/>
              </w:rPr>
              <w:t xml:space="preserve">муниципального образования; </w:t>
            </w:r>
          </w:p>
          <w:p w:rsidR="006237CE" w:rsidRPr="004271BD" w:rsidRDefault="006237CE" w:rsidP="00B034E1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Style w:val="fontstyle01"/>
                <w:color w:val="000000" w:themeColor="text1"/>
                <w:sz w:val="23"/>
                <w:szCs w:val="23"/>
              </w:rPr>
            </w:pPr>
            <w:r w:rsidRPr="004271BD">
              <w:rPr>
                <w:rStyle w:val="fontstyle01"/>
                <w:color w:val="000000" w:themeColor="text1"/>
                <w:sz w:val="23"/>
                <w:szCs w:val="23"/>
              </w:rPr>
              <w:t>обеспечение информационного обмена на различных</w:t>
            </w:r>
            <w:r w:rsidRPr="004271B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br/>
            </w:r>
            <w:r w:rsidRPr="004271BD">
              <w:rPr>
                <w:rStyle w:val="fontstyle01"/>
                <w:color w:val="000000" w:themeColor="text1"/>
                <w:sz w:val="23"/>
                <w:szCs w:val="23"/>
              </w:rPr>
              <w:t>уровнях через единое информационное пространство с</w:t>
            </w:r>
            <w:r w:rsidRPr="004271B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br/>
            </w:r>
            <w:r w:rsidRPr="004271BD">
              <w:rPr>
                <w:rStyle w:val="fontstyle01"/>
                <w:color w:val="000000" w:themeColor="text1"/>
                <w:sz w:val="23"/>
                <w:szCs w:val="23"/>
              </w:rPr>
              <w:t xml:space="preserve">учетом разграничения прав доступа к информации разного характера; </w:t>
            </w:r>
          </w:p>
          <w:p w:rsidR="006237CE" w:rsidRPr="004271BD" w:rsidRDefault="006237CE" w:rsidP="00B034E1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4271BD">
              <w:rPr>
                <w:rStyle w:val="fontstyle01"/>
                <w:color w:val="000000" w:themeColor="text1"/>
                <w:sz w:val="23"/>
                <w:szCs w:val="23"/>
              </w:rPr>
              <w:t>и</w:t>
            </w:r>
            <w:r w:rsidRPr="004271B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нтеграция существующих и перспективных федеральных, региональных и муниципальных информационных систем, обеспечивающих безопасность жизнедеятельности населения на базе единой интеграционной платформы с возможностью подключения и управления широким спектром оконечных устройств (видеокамер, датчиков, </w:t>
            </w:r>
            <w:proofErr w:type="spellStart"/>
            <w:r w:rsidRPr="004271B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гидропостов</w:t>
            </w:r>
            <w:proofErr w:type="spellEnd"/>
            <w:r w:rsidRPr="004271B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и т.д. и комплекса средств автоматизации (далее КСА) муниципального и регионального уровней;</w:t>
            </w:r>
          </w:p>
          <w:p w:rsidR="006237CE" w:rsidRPr="004271BD" w:rsidRDefault="006237CE" w:rsidP="00B034E1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Style w:val="fontstyle01"/>
                <w:color w:val="000000" w:themeColor="text1"/>
                <w:sz w:val="23"/>
                <w:szCs w:val="23"/>
              </w:rPr>
            </w:pPr>
            <w:r w:rsidRPr="004271B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с</w:t>
            </w:r>
            <w:r w:rsidRPr="004271BD">
              <w:rPr>
                <w:rStyle w:val="fontstyle01"/>
                <w:color w:val="000000" w:themeColor="text1"/>
                <w:sz w:val="23"/>
                <w:szCs w:val="23"/>
              </w:rPr>
              <w:t>оздание дополнительных инструментов на базе</w:t>
            </w:r>
            <w:r w:rsidRPr="004271B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br/>
            </w:r>
            <w:r w:rsidRPr="004271BD">
              <w:rPr>
                <w:rStyle w:val="fontstyle01"/>
                <w:color w:val="000000" w:themeColor="text1"/>
                <w:sz w:val="23"/>
                <w:szCs w:val="23"/>
              </w:rPr>
              <w:t>муниципального образования для оптимизации работы</w:t>
            </w:r>
            <w:r w:rsidRPr="004271B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br/>
            </w:r>
            <w:r w:rsidRPr="004271BD">
              <w:rPr>
                <w:rStyle w:val="fontstyle01"/>
                <w:color w:val="000000" w:themeColor="text1"/>
                <w:sz w:val="23"/>
                <w:szCs w:val="23"/>
              </w:rPr>
              <w:t>существующей системы мониторинга, состояния</w:t>
            </w:r>
            <w:r w:rsidRPr="004271B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br/>
            </w:r>
            <w:r w:rsidRPr="004271BD">
              <w:rPr>
                <w:rStyle w:val="fontstyle01"/>
                <w:color w:val="000000" w:themeColor="text1"/>
                <w:sz w:val="23"/>
                <w:szCs w:val="23"/>
              </w:rPr>
              <w:t xml:space="preserve">общественной безопасности; </w:t>
            </w:r>
          </w:p>
          <w:p w:rsidR="006237CE" w:rsidRPr="004271BD" w:rsidRDefault="006237CE" w:rsidP="00B034E1">
            <w:pPr>
              <w:numPr>
                <w:ilvl w:val="0"/>
                <w:numId w:val="8"/>
              </w:numPr>
              <w:tabs>
                <w:tab w:val="left" w:pos="70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4271BD">
              <w:rPr>
                <w:rStyle w:val="fontstyle01"/>
                <w:color w:val="000000" w:themeColor="text1"/>
                <w:sz w:val="23"/>
                <w:szCs w:val="23"/>
              </w:rPr>
              <w:t>обеспечение согласованных действий органов</w:t>
            </w:r>
            <w:r w:rsidRPr="004271B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br/>
            </w:r>
            <w:r w:rsidRPr="004271BD">
              <w:rPr>
                <w:rStyle w:val="fontstyle01"/>
                <w:color w:val="000000" w:themeColor="text1"/>
                <w:sz w:val="23"/>
                <w:szCs w:val="23"/>
              </w:rPr>
              <w:t>местного самоуправления, правоохранительных органов, служб гражданской обороны и чрезвычайных ситуаций, служб городской инфраструктуры.</w:t>
            </w:r>
          </w:p>
          <w:p w:rsidR="006237CE" w:rsidRPr="004271BD" w:rsidRDefault="006237CE" w:rsidP="00B034E1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6237CE" w:rsidRPr="004271BD" w:rsidTr="004271B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7CE" w:rsidRPr="004271BD" w:rsidRDefault="006237CE" w:rsidP="00B034E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4271BD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7CE" w:rsidRPr="004271BD" w:rsidRDefault="006237CE" w:rsidP="00B034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4271B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Эффективность реализации программы оценивается с использованием следующих групп целевых показателей, характеризующих:</w:t>
            </w:r>
          </w:p>
          <w:p w:rsidR="006237CE" w:rsidRPr="004271BD" w:rsidRDefault="006237CE" w:rsidP="00B034E1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4271B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снижение ущерба от чрезвычайных ситуаций, в том числе:</w:t>
            </w:r>
          </w:p>
          <w:p w:rsidR="006237CE" w:rsidRPr="004271BD" w:rsidRDefault="006237CE" w:rsidP="00B034E1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4271B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снижение по отношению к показателям прошлых годов количества гибели людей;</w:t>
            </w:r>
          </w:p>
          <w:p w:rsidR="006237CE" w:rsidRPr="004271BD" w:rsidRDefault="006237CE" w:rsidP="00B034E1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4271B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снижение по отношению к прошлым годам количества пострадавшего населения;</w:t>
            </w:r>
          </w:p>
          <w:p w:rsidR="006237CE" w:rsidRPr="004271BD" w:rsidRDefault="006237CE" w:rsidP="00B034E1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4271B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снижение по отношению к прошлым годам экономического ущерба.</w:t>
            </w:r>
          </w:p>
          <w:p w:rsidR="006237CE" w:rsidRPr="004271BD" w:rsidRDefault="006237CE" w:rsidP="00B034E1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4271B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повышение эффективности информационного обеспечения, систем мониторинга и прогнозирования чрезвычайных ситуаций;</w:t>
            </w:r>
          </w:p>
          <w:p w:rsidR="006237CE" w:rsidRPr="004271BD" w:rsidRDefault="006237CE" w:rsidP="00B034E1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4271B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повышение эффективности затрат на мероприятия по предупреждению чрезвычайных ситуаций – достижение установленного значения соотношения размера затрат на    мероприятия по снижению рисков чрезвычайной ситуации и размера предотвращенного ущерба;</w:t>
            </w:r>
          </w:p>
          <w:p w:rsidR="006237CE" w:rsidRPr="004271BD" w:rsidRDefault="006237CE" w:rsidP="00B034E1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Style w:val="FontStyle31"/>
                <w:color w:val="000000" w:themeColor="text1"/>
                <w:sz w:val="23"/>
                <w:szCs w:val="23"/>
              </w:rPr>
            </w:pPr>
            <w:r w:rsidRPr="004271B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у</w:t>
            </w:r>
            <w:r w:rsidRPr="004271BD">
              <w:rPr>
                <w:rStyle w:val="FontStyle31"/>
                <w:color w:val="000000" w:themeColor="text1"/>
                <w:sz w:val="23"/>
                <w:szCs w:val="23"/>
              </w:rPr>
              <w:t>ровень защищенности муниципальных объектов от</w:t>
            </w:r>
            <w:r w:rsidRPr="004271BD">
              <w:rPr>
                <w:rStyle w:val="FontStyle31"/>
                <w:color w:val="000000" w:themeColor="text1"/>
                <w:sz w:val="23"/>
                <w:szCs w:val="23"/>
              </w:rPr>
              <w:br/>
            </w:r>
            <w:r w:rsidRPr="004271BD">
              <w:rPr>
                <w:rStyle w:val="FontStyle31"/>
                <w:color w:val="000000" w:themeColor="text1"/>
                <w:sz w:val="23"/>
                <w:szCs w:val="23"/>
              </w:rPr>
              <w:lastRenderedPageBreak/>
              <w:t>угроз чрезвычайных ситуаций природного, техногенного, характера,     а также ситуаций криминогенного, террористического характера;</w:t>
            </w:r>
          </w:p>
          <w:p w:rsidR="006237CE" w:rsidRPr="004271BD" w:rsidRDefault="006237CE" w:rsidP="00B034E1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Style w:val="FontStyle31"/>
                <w:color w:val="000000" w:themeColor="text1"/>
                <w:sz w:val="23"/>
                <w:szCs w:val="23"/>
              </w:rPr>
            </w:pPr>
            <w:r w:rsidRPr="004271BD">
              <w:rPr>
                <w:rStyle w:val="FontStyle31"/>
                <w:color w:val="000000" w:themeColor="text1"/>
                <w:sz w:val="23"/>
                <w:szCs w:val="23"/>
              </w:rPr>
              <w:t>уровень защищенности населения муниципального</w:t>
            </w:r>
            <w:r w:rsidRPr="004271BD">
              <w:rPr>
                <w:rStyle w:val="FontStyle31"/>
                <w:color w:val="000000" w:themeColor="text1"/>
                <w:sz w:val="23"/>
                <w:szCs w:val="23"/>
              </w:rPr>
              <w:br/>
              <w:t>образования в местах с массовым пребыванием людей от угроз чрезвычайных ситуаций природного, техногенного характера;</w:t>
            </w:r>
          </w:p>
          <w:p w:rsidR="006237CE" w:rsidRPr="004271BD" w:rsidRDefault="006237CE" w:rsidP="00B034E1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Style w:val="FontStyle31"/>
                <w:color w:val="000000" w:themeColor="text1"/>
                <w:sz w:val="23"/>
                <w:szCs w:val="23"/>
              </w:rPr>
            </w:pPr>
            <w:r w:rsidRPr="004271BD">
              <w:rPr>
                <w:rStyle w:val="FontStyle31"/>
                <w:color w:val="000000" w:themeColor="text1"/>
                <w:sz w:val="23"/>
                <w:szCs w:val="23"/>
              </w:rPr>
              <w:t>количество тяжких и особо тяжких преступлений,</w:t>
            </w:r>
            <w:r w:rsidRPr="004271BD">
              <w:rPr>
                <w:rStyle w:val="FontStyle31"/>
                <w:color w:val="000000" w:themeColor="text1"/>
                <w:sz w:val="23"/>
                <w:szCs w:val="23"/>
              </w:rPr>
              <w:br/>
              <w:t>совершенных в общественных местах на территории</w:t>
            </w:r>
            <w:r w:rsidRPr="004271BD">
              <w:rPr>
                <w:rStyle w:val="FontStyle31"/>
                <w:color w:val="000000" w:themeColor="text1"/>
                <w:sz w:val="23"/>
                <w:szCs w:val="23"/>
              </w:rPr>
              <w:br/>
              <w:t>города;</w:t>
            </w:r>
          </w:p>
          <w:p w:rsidR="006237CE" w:rsidRPr="004271BD" w:rsidRDefault="006237CE" w:rsidP="00B034E1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Style w:val="FontStyle31"/>
                <w:color w:val="000000" w:themeColor="text1"/>
                <w:sz w:val="23"/>
                <w:szCs w:val="23"/>
              </w:rPr>
            </w:pPr>
            <w:r w:rsidRPr="004271BD">
              <w:rPr>
                <w:rStyle w:val="FontStyle31"/>
                <w:color w:val="000000" w:themeColor="text1"/>
                <w:sz w:val="23"/>
                <w:szCs w:val="23"/>
              </w:rPr>
              <w:t>уровень антитеррористической защищенности мест</w:t>
            </w:r>
            <w:r w:rsidRPr="004271BD">
              <w:rPr>
                <w:rStyle w:val="FontStyle31"/>
                <w:color w:val="000000" w:themeColor="text1"/>
                <w:sz w:val="23"/>
                <w:szCs w:val="23"/>
              </w:rPr>
              <w:br/>
              <w:t>массового пребывания людей;</w:t>
            </w:r>
          </w:p>
          <w:p w:rsidR="006237CE" w:rsidRPr="004271BD" w:rsidRDefault="006237CE" w:rsidP="00B034E1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Style w:val="FontStyle31"/>
                <w:color w:val="000000" w:themeColor="text1"/>
                <w:sz w:val="23"/>
                <w:szCs w:val="23"/>
              </w:rPr>
            </w:pPr>
            <w:r w:rsidRPr="004271BD">
              <w:rPr>
                <w:rStyle w:val="FontStyle31"/>
                <w:color w:val="000000" w:themeColor="text1"/>
                <w:sz w:val="23"/>
                <w:szCs w:val="23"/>
              </w:rPr>
              <w:t>уровень среднего времени реагирования, при</w:t>
            </w:r>
            <w:r w:rsidRPr="004271BD">
              <w:rPr>
                <w:rStyle w:val="FontStyle31"/>
                <w:color w:val="000000" w:themeColor="text1"/>
                <w:sz w:val="23"/>
                <w:szCs w:val="23"/>
              </w:rPr>
              <w:br/>
              <w:t>выполнении мероприятий по предупреждению</w:t>
            </w:r>
            <w:r w:rsidRPr="004271BD">
              <w:rPr>
                <w:rStyle w:val="FontStyle31"/>
                <w:color w:val="000000" w:themeColor="text1"/>
                <w:sz w:val="23"/>
                <w:szCs w:val="23"/>
              </w:rPr>
              <w:br/>
              <w:t>чрезвычайных ситуаций;</w:t>
            </w:r>
          </w:p>
          <w:p w:rsidR="006237CE" w:rsidRPr="004271BD" w:rsidRDefault="006237CE" w:rsidP="00B034E1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Style w:val="FontStyle31"/>
                <w:color w:val="000000" w:themeColor="text1"/>
                <w:sz w:val="23"/>
                <w:szCs w:val="23"/>
              </w:rPr>
            </w:pPr>
            <w:r w:rsidRPr="004271BD">
              <w:rPr>
                <w:rStyle w:val="FontStyle31"/>
                <w:color w:val="000000" w:themeColor="text1"/>
                <w:sz w:val="23"/>
                <w:szCs w:val="23"/>
              </w:rPr>
              <w:t>количество систем видеонаблюдения (и, или)</w:t>
            </w:r>
            <w:r w:rsidRPr="004271BD">
              <w:rPr>
                <w:rStyle w:val="FontStyle31"/>
                <w:color w:val="000000" w:themeColor="text1"/>
                <w:sz w:val="23"/>
                <w:szCs w:val="23"/>
              </w:rPr>
              <w:br/>
              <w:t>количество замененных систем видеонаблюдения в</w:t>
            </w:r>
            <w:r w:rsidRPr="004271BD">
              <w:rPr>
                <w:rStyle w:val="FontStyle31"/>
                <w:color w:val="000000" w:themeColor="text1"/>
                <w:sz w:val="23"/>
                <w:szCs w:val="23"/>
              </w:rPr>
              <w:br/>
              <w:t>муниципальных учреждениях не соответствующих</w:t>
            </w:r>
            <w:r w:rsidRPr="004271BD">
              <w:rPr>
                <w:rStyle w:val="FontStyle31"/>
                <w:color w:val="000000" w:themeColor="text1"/>
                <w:sz w:val="23"/>
                <w:szCs w:val="23"/>
              </w:rPr>
              <w:br/>
              <w:t>требованиям;</w:t>
            </w:r>
          </w:p>
          <w:p w:rsidR="006237CE" w:rsidRPr="004271BD" w:rsidRDefault="006237CE" w:rsidP="00B034E1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Style w:val="FontStyle31"/>
                <w:color w:val="000000" w:themeColor="text1"/>
                <w:sz w:val="23"/>
                <w:szCs w:val="23"/>
              </w:rPr>
            </w:pPr>
            <w:r w:rsidRPr="004271BD">
              <w:rPr>
                <w:rStyle w:val="FontStyle31"/>
                <w:color w:val="000000" w:themeColor="text1"/>
                <w:sz w:val="23"/>
                <w:szCs w:val="23"/>
              </w:rPr>
              <w:t>уровень оснащенности аппаратно-техническими</w:t>
            </w:r>
            <w:r w:rsidRPr="004271BD">
              <w:rPr>
                <w:rStyle w:val="FontStyle31"/>
                <w:color w:val="000000" w:themeColor="text1"/>
                <w:sz w:val="23"/>
                <w:szCs w:val="23"/>
              </w:rPr>
              <w:br/>
              <w:t>средствами ситуационного центра АПК «Безопасный</w:t>
            </w:r>
            <w:r w:rsidRPr="004271BD">
              <w:rPr>
                <w:rStyle w:val="FontStyle31"/>
                <w:color w:val="000000" w:themeColor="text1"/>
                <w:sz w:val="23"/>
                <w:szCs w:val="23"/>
              </w:rPr>
              <w:br/>
              <w:t>город» организованного на базе ЕДДС-112;</w:t>
            </w:r>
          </w:p>
          <w:p w:rsidR="006237CE" w:rsidRPr="004271BD" w:rsidRDefault="006237CE" w:rsidP="00B034E1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Style w:val="FontStyle31"/>
                <w:color w:val="000000" w:themeColor="text1"/>
                <w:sz w:val="23"/>
                <w:szCs w:val="23"/>
              </w:rPr>
            </w:pPr>
            <w:r w:rsidRPr="004271BD">
              <w:rPr>
                <w:rStyle w:val="FontStyle31"/>
                <w:color w:val="000000" w:themeColor="text1"/>
                <w:sz w:val="23"/>
                <w:szCs w:val="23"/>
              </w:rPr>
              <w:t>количество технических средств обеспечения</w:t>
            </w:r>
            <w:r w:rsidRPr="004271BD">
              <w:rPr>
                <w:rStyle w:val="FontStyle31"/>
                <w:color w:val="000000" w:themeColor="text1"/>
                <w:sz w:val="23"/>
                <w:szCs w:val="23"/>
              </w:rPr>
              <w:br/>
              <w:t>безопасности (устройства экстренного вызова наряда</w:t>
            </w:r>
            <w:r w:rsidRPr="004271BD">
              <w:rPr>
                <w:rStyle w:val="FontStyle31"/>
                <w:color w:val="000000" w:themeColor="text1"/>
                <w:sz w:val="23"/>
                <w:szCs w:val="23"/>
              </w:rPr>
              <w:br/>
              <w:t>полиции (</w:t>
            </w:r>
            <w:proofErr w:type="spellStart"/>
            <w:r w:rsidRPr="004271BD">
              <w:rPr>
                <w:rStyle w:val="FontStyle31"/>
                <w:color w:val="000000" w:themeColor="text1"/>
                <w:sz w:val="23"/>
                <w:szCs w:val="23"/>
              </w:rPr>
              <w:t>ЧОПа</w:t>
            </w:r>
            <w:proofErr w:type="spellEnd"/>
            <w:r w:rsidRPr="004271BD">
              <w:rPr>
                <w:rStyle w:val="FontStyle31"/>
                <w:color w:val="000000" w:themeColor="text1"/>
                <w:sz w:val="23"/>
                <w:szCs w:val="23"/>
              </w:rPr>
              <w:t>), системы видеонаблюдения) в местах с</w:t>
            </w:r>
            <w:r w:rsidRPr="004271BD">
              <w:rPr>
                <w:rStyle w:val="FontStyle31"/>
                <w:color w:val="000000" w:themeColor="text1"/>
                <w:sz w:val="23"/>
                <w:szCs w:val="23"/>
              </w:rPr>
              <w:br/>
              <w:t>массовым пребыванием людей;</w:t>
            </w:r>
          </w:p>
          <w:p w:rsidR="006237CE" w:rsidRPr="004271BD" w:rsidRDefault="006237CE" w:rsidP="00B034E1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Style w:val="FontStyle31"/>
                <w:color w:val="000000" w:themeColor="text1"/>
                <w:sz w:val="23"/>
                <w:szCs w:val="23"/>
              </w:rPr>
            </w:pPr>
            <w:r w:rsidRPr="004271BD">
              <w:rPr>
                <w:rStyle w:val="FontStyle31"/>
                <w:color w:val="000000" w:themeColor="text1"/>
                <w:sz w:val="23"/>
                <w:szCs w:val="23"/>
              </w:rPr>
              <w:t>количество организованных и модернизированных</w:t>
            </w:r>
            <w:r w:rsidRPr="004271BD">
              <w:rPr>
                <w:rStyle w:val="FontStyle31"/>
                <w:color w:val="000000" w:themeColor="text1"/>
                <w:sz w:val="23"/>
                <w:szCs w:val="23"/>
              </w:rPr>
              <w:br/>
              <w:t>каналов связи сегментов АПК «Безопасный город»;</w:t>
            </w:r>
          </w:p>
          <w:p w:rsidR="006237CE" w:rsidRPr="004271BD" w:rsidRDefault="006237CE" w:rsidP="00B034E1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4271BD">
              <w:rPr>
                <w:rStyle w:val="FontStyle31"/>
                <w:color w:val="000000" w:themeColor="text1"/>
                <w:sz w:val="23"/>
                <w:szCs w:val="23"/>
              </w:rPr>
              <w:t>количество проведенных инженерно-технических</w:t>
            </w:r>
            <w:r w:rsidRPr="004271BD">
              <w:rPr>
                <w:rStyle w:val="FontStyle31"/>
                <w:color w:val="000000" w:themeColor="text1"/>
                <w:sz w:val="23"/>
                <w:szCs w:val="23"/>
              </w:rPr>
              <w:br/>
              <w:t>обслуживаний систем и сегментов АПК «Безопасный</w:t>
            </w:r>
            <w:r w:rsidRPr="004271BD">
              <w:rPr>
                <w:rStyle w:val="FontStyle31"/>
                <w:color w:val="000000" w:themeColor="text1"/>
                <w:sz w:val="23"/>
                <w:szCs w:val="23"/>
              </w:rPr>
              <w:br/>
              <w:t>город».</w:t>
            </w:r>
          </w:p>
        </w:tc>
      </w:tr>
      <w:tr w:rsidR="006237CE" w:rsidRPr="004271BD" w:rsidTr="004271B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7CE" w:rsidRPr="004271BD" w:rsidRDefault="006237CE" w:rsidP="00B034E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4271BD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3"/>
                <w:szCs w:val="23"/>
              </w:rPr>
              <w:lastRenderedPageBreak/>
              <w:t>Этапы и сроки реализации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7CE" w:rsidRPr="004271BD" w:rsidRDefault="006237CE" w:rsidP="00B034E1">
            <w:pPr>
              <w:pStyle w:val="4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3"/>
                <w:szCs w:val="23"/>
              </w:rPr>
            </w:pPr>
            <w:r w:rsidRPr="004271BD">
              <w:rPr>
                <w:rFonts w:ascii="Times New Roman" w:hAnsi="Times New Roman" w:cs="Times New Roman"/>
                <w:b w:val="0"/>
                <w:color w:val="000000" w:themeColor="text1"/>
                <w:sz w:val="23"/>
                <w:szCs w:val="23"/>
              </w:rPr>
              <w:t xml:space="preserve">Срок реализации программы 2017-2021 годы </w:t>
            </w:r>
          </w:p>
        </w:tc>
      </w:tr>
      <w:tr w:rsidR="006237CE" w:rsidRPr="004271BD" w:rsidTr="004271BD">
        <w:trPr>
          <w:trHeight w:val="37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7CE" w:rsidRPr="004271BD" w:rsidRDefault="006237CE" w:rsidP="00B034E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4271BD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Объемы бюджетных ассигнований программы, в том числе по годам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7CE" w:rsidRPr="004271BD" w:rsidRDefault="006237CE" w:rsidP="00B034E1">
            <w:pPr>
              <w:pStyle w:val="a4"/>
              <w:spacing w:before="0"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</w:rPr>
            </w:pPr>
            <w:r w:rsidRPr="004271B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Всего на реализацию мероприятий программы потребуется (тыс. руб.): 148143,687</w:t>
            </w:r>
          </w:p>
          <w:p w:rsidR="006237CE" w:rsidRPr="004271BD" w:rsidRDefault="006237CE" w:rsidP="00B034E1">
            <w:pPr>
              <w:pStyle w:val="a4"/>
              <w:spacing w:before="0"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4271B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2017 г. – 18633,330</w:t>
            </w:r>
          </w:p>
          <w:p w:rsidR="006237CE" w:rsidRPr="004271BD" w:rsidRDefault="006237CE" w:rsidP="00B034E1">
            <w:pPr>
              <w:pStyle w:val="a4"/>
              <w:spacing w:before="0"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4271B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2018 г. – 30703,873</w:t>
            </w:r>
          </w:p>
          <w:p w:rsidR="006237CE" w:rsidRPr="004271BD" w:rsidRDefault="006237CE" w:rsidP="00B034E1">
            <w:pPr>
              <w:pStyle w:val="a4"/>
              <w:spacing w:before="0"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3"/>
                <w:szCs w:val="23"/>
              </w:rPr>
            </w:pPr>
            <w:r w:rsidRPr="004271B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2019 г. – 32538,828</w:t>
            </w:r>
          </w:p>
          <w:p w:rsidR="006237CE" w:rsidRPr="004271BD" w:rsidRDefault="006237CE" w:rsidP="00B034E1">
            <w:pPr>
              <w:pStyle w:val="a4"/>
              <w:spacing w:before="0"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3"/>
                <w:szCs w:val="23"/>
              </w:rPr>
            </w:pPr>
            <w:r w:rsidRPr="004271BD">
              <w:rPr>
                <w:rFonts w:ascii="Times New Roman" w:eastAsia="Calibri" w:hAnsi="Times New Roman" w:cs="Times New Roman"/>
                <w:bCs/>
                <w:color w:val="000000" w:themeColor="text1"/>
                <w:sz w:val="23"/>
                <w:szCs w:val="23"/>
              </w:rPr>
              <w:t xml:space="preserve">2020 г. </w:t>
            </w:r>
            <w:r w:rsidRPr="004271B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– 33358,828</w:t>
            </w:r>
          </w:p>
          <w:p w:rsidR="006237CE" w:rsidRPr="004271BD" w:rsidRDefault="006237CE" w:rsidP="00B034E1">
            <w:pPr>
              <w:pStyle w:val="a4"/>
              <w:spacing w:before="0"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4271BD">
              <w:rPr>
                <w:rFonts w:ascii="Times New Roman" w:eastAsia="Calibri" w:hAnsi="Times New Roman" w:cs="Times New Roman"/>
                <w:bCs/>
                <w:color w:val="000000" w:themeColor="text1"/>
                <w:sz w:val="23"/>
                <w:szCs w:val="23"/>
              </w:rPr>
              <w:t xml:space="preserve">2021 г. </w:t>
            </w:r>
            <w:r w:rsidRPr="004271B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– 32908,828</w:t>
            </w:r>
          </w:p>
        </w:tc>
      </w:tr>
      <w:tr w:rsidR="006237CE" w:rsidRPr="004271BD" w:rsidTr="004271BD">
        <w:trPr>
          <w:trHeight w:val="76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7CE" w:rsidRPr="004271BD" w:rsidRDefault="006237CE" w:rsidP="00B034E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4271BD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Ожидаемые результаты реализации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7CE" w:rsidRPr="004271BD" w:rsidRDefault="006237CE" w:rsidP="00B034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4271B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Улучшение качества жизни населения путем снижения рисков чрезвычайных ситуаций природного и техногенного характера, повышение до приемлемого уровня безопасности населения и защищенности критически важных объектов от угроз природного и техногенного характера, создание условий, способствующих устойчивому социально-экономическому развитию города;</w:t>
            </w:r>
          </w:p>
          <w:p w:rsidR="006237CE" w:rsidRPr="004271BD" w:rsidRDefault="006237CE" w:rsidP="00B034E1">
            <w:pPr>
              <w:numPr>
                <w:ilvl w:val="0"/>
                <w:numId w:val="8"/>
              </w:numPr>
              <w:tabs>
                <w:tab w:val="left" w:pos="701"/>
              </w:tabs>
              <w:spacing w:after="0" w:line="240" w:lineRule="auto"/>
              <w:ind w:left="0"/>
              <w:jc w:val="both"/>
              <w:rPr>
                <w:rStyle w:val="FontStyle31"/>
                <w:color w:val="000000" w:themeColor="text1"/>
                <w:sz w:val="23"/>
                <w:szCs w:val="23"/>
              </w:rPr>
            </w:pPr>
            <w:r w:rsidRPr="004271BD">
              <w:rPr>
                <w:rStyle w:val="fontstyle01"/>
                <w:color w:val="000000" w:themeColor="text1"/>
                <w:sz w:val="23"/>
                <w:szCs w:val="23"/>
              </w:rPr>
              <w:t>п</w:t>
            </w:r>
            <w:r w:rsidRPr="004271BD">
              <w:rPr>
                <w:rStyle w:val="FontStyle31"/>
                <w:color w:val="000000" w:themeColor="text1"/>
                <w:sz w:val="23"/>
                <w:szCs w:val="23"/>
              </w:rPr>
              <w:t>овышение уровня защищенности муниципальных</w:t>
            </w:r>
            <w:r w:rsidRPr="004271BD">
              <w:rPr>
                <w:rStyle w:val="FontStyle31"/>
                <w:color w:val="000000" w:themeColor="text1"/>
                <w:sz w:val="23"/>
                <w:szCs w:val="23"/>
              </w:rPr>
              <w:br/>
              <w:t>объектов от угроз чрезвычайных ситуаций природного,</w:t>
            </w:r>
            <w:r w:rsidRPr="004271BD">
              <w:rPr>
                <w:rStyle w:val="FontStyle31"/>
                <w:color w:val="000000" w:themeColor="text1"/>
                <w:sz w:val="23"/>
                <w:szCs w:val="23"/>
              </w:rPr>
              <w:br/>
              <w:t>техногенного, характера, а также ситуаций</w:t>
            </w:r>
            <w:r w:rsidRPr="004271BD">
              <w:rPr>
                <w:rStyle w:val="FontStyle31"/>
                <w:color w:val="000000" w:themeColor="text1"/>
                <w:sz w:val="23"/>
                <w:szCs w:val="23"/>
              </w:rPr>
              <w:br/>
              <w:t>криминогенного, террористического характера не менее 25 %;</w:t>
            </w:r>
          </w:p>
          <w:p w:rsidR="006237CE" w:rsidRPr="004271BD" w:rsidRDefault="006237CE" w:rsidP="00B034E1">
            <w:pPr>
              <w:numPr>
                <w:ilvl w:val="0"/>
                <w:numId w:val="8"/>
              </w:numPr>
              <w:tabs>
                <w:tab w:val="left" w:pos="701"/>
              </w:tabs>
              <w:spacing w:after="0" w:line="240" w:lineRule="auto"/>
              <w:ind w:left="0"/>
              <w:jc w:val="both"/>
              <w:rPr>
                <w:rStyle w:val="FontStyle31"/>
                <w:color w:val="000000" w:themeColor="text1"/>
                <w:sz w:val="23"/>
                <w:szCs w:val="23"/>
              </w:rPr>
            </w:pPr>
            <w:r w:rsidRPr="004271BD">
              <w:rPr>
                <w:rStyle w:val="FontStyle31"/>
                <w:color w:val="000000" w:themeColor="text1"/>
                <w:sz w:val="23"/>
                <w:szCs w:val="23"/>
              </w:rPr>
              <w:t>повышение уровня защищенности населения муниципального   образования в местах с массовым пребыванием людей от угроз чрезвычайных ситуаций природного, техногенного характера, не менее 40 %;</w:t>
            </w:r>
          </w:p>
          <w:p w:rsidR="006237CE" w:rsidRPr="004271BD" w:rsidRDefault="006237CE" w:rsidP="00B034E1">
            <w:pPr>
              <w:numPr>
                <w:ilvl w:val="0"/>
                <w:numId w:val="8"/>
              </w:numPr>
              <w:tabs>
                <w:tab w:val="left" w:pos="701"/>
              </w:tabs>
              <w:spacing w:after="0" w:line="240" w:lineRule="auto"/>
              <w:ind w:left="0"/>
              <w:jc w:val="both"/>
              <w:rPr>
                <w:rStyle w:val="FontStyle31"/>
                <w:color w:val="000000" w:themeColor="text1"/>
                <w:sz w:val="23"/>
                <w:szCs w:val="23"/>
              </w:rPr>
            </w:pPr>
            <w:r w:rsidRPr="004271BD">
              <w:rPr>
                <w:rStyle w:val="FontStyle31"/>
                <w:color w:val="000000" w:themeColor="text1"/>
                <w:sz w:val="23"/>
                <w:szCs w:val="23"/>
              </w:rPr>
              <w:t xml:space="preserve">снижение количество тяжких и особо тяжких преступлений, совершенных в общественных местах на территории города, не менее 1 </w:t>
            </w:r>
            <w:proofErr w:type="spellStart"/>
            <w:proofErr w:type="gramStart"/>
            <w:r w:rsidRPr="004271BD">
              <w:rPr>
                <w:rStyle w:val="FontStyle31"/>
                <w:color w:val="000000" w:themeColor="text1"/>
                <w:sz w:val="23"/>
                <w:szCs w:val="23"/>
              </w:rPr>
              <w:t>ед</w:t>
            </w:r>
            <w:proofErr w:type="spellEnd"/>
            <w:proofErr w:type="gramEnd"/>
            <w:r w:rsidRPr="004271BD">
              <w:rPr>
                <w:rStyle w:val="FontStyle31"/>
                <w:color w:val="000000" w:themeColor="text1"/>
                <w:sz w:val="23"/>
                <w:szCs w:val="23"/>
              </w:rPr>
              <w:t xml:space="preserve">; </w:t>
            </w:r>
          </w:p>
          <w:p w:rsidR="006237CE" w:rsidRPr="004271BD" w:rsidRDefault="006237CE" w:rsidP="00B034E1">
            <w:pPr>
              <w:widowControl w:val="0"/>
              <w:numPr>
                <w:ilvl w:val="0"/>
                <w:numId w:val="8"/>
              </w:numPr>
              <w:tabs>
                <w:tab w:val="left" w:pos="701"/>
              </w:tabs>
              <w:spacing w:after="0" w:line="240" w:lineRule="auto"/>
              <w:ind w:left="0"/>
              <w:jc w:val="both"/>
              <w:rPr>
                <w:rStyle w:val="FontStyle31"/>
                <w:color w:val="000000" w:themeColor="text1"/>
                <w:sz w:val="23"/>
                <w:szCs w:val="23"/>
              </w:rPr>
            </w:pPr>
            <w:r w:rsidRPr="004271BD">
              <w:rPr>
                <w:rStyle w:val="FontStyle31"/>
                <w:color w:val="000000" w:themeColor="text1"/>
                <w:sz w:val="23"/>
                <w:szCs w:val="23"/>
              </w:rPr>
              <w:t>повышение уровня  антитеррористической</w:t>
            </w:r>
            <w:r w:rsidRPr="004271BD">
              <w:rPr>
                <w:rStyle w:val="FontStyle31"/>
                <w:color w:val="000000" w:themeColor="text1"/>
                <w:sz w:val="23"/>
                <w:szCs w:val="23"/>
              </w:rPr>
              <w:br/>
              <w:t>защищенности мест массового пребывания людей, не</w:t>
            </w:r>
            <w:r w:rsidRPr="004271BD">
              <w:rPr>
                <w:rStyle w:val="FontStyle31"/>
                <w:color w:val="000000" w:themeColor="text1"/>
                <w:sz w:val="23"/>
                <w:szCs w:val="23"/>
              </w:rPr>
              <w:br/>
              <w:t>менее 30 %;</w:t>
            </w:r>
          </w:p>
          <w:p w:rsidR="006237CE" w:rsidRPr="004271BD" w:rsidRDefault="006237CE" w:rsidP="00B034E1">
            <w:pPr>
              <w:widowControl w:val="0"/>
              <w:numPr>
                <w:ilvl w:val="0"/>
                <w:numId w:val="8"/>
              </w:numPr>
              <w:tabs>
                <w:tab w:val="clear" w:pos="360"/>
                <w:tab w:val="left" w:pos="351"/>
                <w:tab w:val="left" w:pos="701"/>
              </w:tabs>
              <w:spacing w:after="0" w:line="240" w:lineRule="auto"/>
              <w:ind w:left="0"/>
              <w:jc w:val="both"/>
              <w:rPr>
                <w:rStyle w:val="FontStyle31"/>
                <w:color w:val="000000" w:themeColor="text1"/>
                <w:sz w:val="23"/>
                <w:szCs w:val="23"/>
              </w:rPr>
            </w:pPr>
            <w:r w:rsidRPr="004271BD">
              <w:rPr>
                <w:rStyle w:val="FontStyle31"/>
                <w:color w:val="000000" w:themeColor="text1"/>
                <w:sz w:val="23"/>
                <w:szCs w:val="23"/>
              </w:rPr>
              <w:t>сокращение среднего времени реагирования, при</w:t>
            </w:r>
            <w:r w:rsidRPr="004271BD">
              <w:rPr>
                <w:rStyle w:val="FontStyle31"/>
                <w:color w:val="000000" w:themeColor="text1"/>
                <w:sz w:val="23"/>
                <w:szCs w:val="23"/>
              </w:rPr>
              <w:br/>
            </w:r>
            <w:r w:rsidRPr="004271BD">
              <w:rPr>
                <w:rStyle w:val="FontStyle31"/>
                <w:color w:val="000000" w:themeColor="text1"/>
                <w:sz w:val="23"/>
                <w:szCs w:val="23"/>
              </w:rPr>
              <w:lastRenderedPageBreak/>
              <w:t>выполнении мероприятий по предупреждению</w:t>
            </w:r>
            <w:r w:rsidRPr="004271BD">
              <w:rPr>
                <w:rStyle w:val="FontStyle31"/>
                <w:color w:val="000000" w:themeColor="text1"/>
                <w:sz w:val="23"/>
                <w:szCs w:val="23"/>
              </w:rPr>
              <w:br/>
              <w:t>чрезвычайных ситуаций, не менее 30 %;</w:t>
            </w:r>
          </w:p>
          <w:p w:rsidR="006237CE" w:rsidRPr="004271BD" w:rsidRDefault="006237CE" w:rsidP="00B034E1">
            <w:pPr>
              <w:widowControl w:val="0"/>
              <w:numPr>
                <w:ilvl w:val="0"/>
                <w:numId w:val="8"/>
              </w:numPr>
              <w:tabs>
                <w:tab w:val="clear" w:pos="360"/>
                <w:tab w:val="left" w:pos="351"/>
                <w:tab w:val="left" w:pos="701"/>
              </w:tabs>
              <w:spacing w:after="0" w:line="240" w:lineRule="auto"/>
              <w:ind w:left="0"/>
              <w:jc w:val="both"/>
              <w:rPr>
                <w:rStyle w:val="FontStyle31"/>
                <w:color w:val="000000" w:themeColor="text1"/>
                <w:sz w:val="23"/>
                <w:szCs w:val="23"/>
              </w:rPr>
            </w:pPr>
            <w:r w:rsidRPr="004271BD">
              <w:rPr>
                <w:rStyle w:val="FontStyle31"/>
                <w:color w:val="000000" w:themeColor="text1"/>
                <w:sz w:val="23"/>
                <w:szCs w:val="23"/>
              </w:rPr>
              <w:t>установленных систем видеонаблюдения (и, или)</w:t>
            </w:r>
            <w:r w:rsidRPr="004271BD">
              <w:rPr>
                <w:rStyle w:val="FontStyle31"/>
                <w:color w:val="000000" w:themeColor="text1"/>
                <w:sz w:val="23"/>
                <w:szCs w:val="23"/>
              </w:rPr>
              <w:br/>
              <w:t>замененных систем видеонаблюдения в муниципальных учреждениях не соответствующих требованиям, не менее 45 %.;</w:t>
            </w:r>
          </w:p>
          <w:p w:rsidR="006237CE" w:rsidRPr="004271BD" w:rsidRDefault="006237CE" w:rsidP="00B034E1">
            <w:pPr>
              <w:numPr>
                <w:ilvl w:val="0"/>
                <w:numId w:val="8"/>
              </w:numPr>
              <w:tabs>
                <w:tab w:val="clear" w:pos="360"/>
                <w:tab w:val="left" w:pos="351"/>
                <w:tab w:val="left" w:pos="600"/>
                <w:tab w:val="left" w:pos="701"/>
              </w:tabs>
              <w:spacing w:after="0" w:line="240" w:lineRule="auto"/>
              <w:ind w:left="0"/>
              <w:jc w:val="both"/>
              <w:rPr>
                <w:rStyle w:val="FontStyle31"/>
                <w:color w:val="000000" w:themeColor="text1"/>
                <w:sz w:val="23"/>
                <w:szCs w:val="23"/>
              </w:rPr>
            </w:pPr>
            <w:r w:rsidRPr="004271BD">
              <w:rPr>
                <w:rStyle w:val="FontStyle31"/>
                <w:color w:val="000000" w:themeColor="text1"/>
                <w:sz w:val="23"/>
                <w:szCs w:val="23"/>
              </w:rPr>
              <w:t>увеличение оснащения аппаратно-техническими средствами ситуационного центра АПК «Безопасный город» организованного на базе ЕДДС-112, не менее 40 %;</w:t>
            </w:r>
          </w:p>
          <w:p w:rsidR="006237CE" w:rsidRPr="004271BD" w:rsidRDefault="006237CE" w:rsidP="00B034E1">
            <w:pPr>
              <w:pStyle w:val="Style15"/>
              <w:widowControl/>
              <w:numPr>
                <w:ilvl w:val="0"/>
                <w:numId w:val="8"/>
              </w:numPr>
              <w:tabs>
                <w:tab w:val="left" w:pos="600"/>
              </w:tabs>
              <w:spacing w:line="240" w:lineRule="auto"/>
              <w:ind w:left="0"/>
              <w:rPr>
                <w:rStyle w:val="FontStyle31"/>
                <w:color w:val="000000" w:themeColor="text1"/>
                <w:sz w:val="23"/>
                <w:szCs w:val="23"/>
              </w:rPr>
            </w:pPr>
            <w:r w:rsidRPr="004271BD">
              <w:rPr>
                <w:rStyle w:val="FontStyle31"/>
                <w:color w:val="000000" w:themeColor="text1"/>
                <w:sz w:val="23"/>
                <w:szCs w:val="23"/>
              </w:rPr>
              <w:t>увеличение количества технических средств обеспечения безопасности (устройствами экстренного вызова наряда полиции (</w:t>
            </w:r>
            <w:proofErr w:type="spellStart"/>
            <w:r w:rsidRPr="004271BD">
              <w:rPr>
                <w:rStyle w:val="FontStyle31"/>
                <w:color w:val="000000" w:themeColor="text1"/>
                <w:sz w:val="23"/>
                <w:szCs w:val="23"/>
              </w:rPr>
              <w:t>ЧОПа</w:t>
            </w:r>
            <w:proofErr w:type="spellEnd"/>
            <w:r w:rsidRPr="004271BD">
              <w:rPr>
                <w:rStyle w:val="FontStyle31"/>
                <w:color w:val="000000" w:themeColor="text1"/>
                <w:sz w:val="23"/>
                <w:szCs w:val="23"/>
              </w:rPr>
              <w:t>), системами видеонаблюдения) в местах с массовым пребыванием людей, не менее 100 %;</w:t>
            </w:r>
          </w:p>
          <w:p w:rsidR="006237CE" w:rsidRPr="004271BD" w:rsidRDefault="006237CE" w:rsidP="00B034E1">
            <w:pPr>
              <w:pStyle w:val="Style15"/>
              <w:widowControl/>
              <w:numPr>
                <w:ilvl w:val="0"/>
                <w:numId w:val="8"/>
              </w:numPr>
              <w:tabs>
                <w:tab w:val="left" w:pos="600"/>
              </w:tabs>
              <w:spacing w:line="240" w:lineRule="auto"/>
              <w:ind w:left="0"/>
              <w:rPr>
                <w:rStyle w:val="FontStyle31"/>
                <w:color w:val="000000" w:themeColor="text1"/>
                <w:sz w:val="23"/>
                <w:szCs w:val="23"/>
              </w:rPr>
            </w:pPr>
            <w:r w:rsidRPr="004271BD">
              <w:rPr>
                <w:rStyle w:val="FontStyle31"/>
                <w:color w:val="000000" w:themeColor="text1"/>
                <w:sz w:val="23"/>
                <w:szCs w:val="23"/>
              </w:rPr>
              <w:t>увеличение количества новых (и, или) модернизированных каналов связи систем и сегментов АПК «Безопасный город», не менее 100 %;</w:t>
            </w:r>
          </w:p>
          <w:p w:rsidR="006237CE" w:rsidRPr="004271BD" w:rsidRDefault="006237CE" w:rsidP="00B034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4271BD">
              <w:rPr>
                <w:rStyle w:val="FontStyle31"/>
                <w:color w:val="000000" w:themeColor="text1"/>
                <w:sz w:val="23"/>
                <w:szCs w:val="23"/>
              </w:rPr>
              <w:t xml:space="preserve">общее количество проведенных инженерно-технических обслуживаний систем и сегментов АПК </w:t>
            </w:r>
            <w:r w:rsidRPr="004271BD">
              <w:rPr>
                <w:rStyle w:val="FontStyle31"/>
                <w:color w:val="000000" w:themeColor="text1"/>
                <w:sz w:val="23"/>
                <w:szCs w:val="23"/>
                <w:u w:val="single"/>
              </w:rPr>
              <w:t xml:space="preserve">«Безопасный город», не менее </w:t>
            </w:r>
            <w:r w:rsidRPr="004271BD">
              <w:rPr>
                <w:rStyle w:val="FontStyle31"/>
                <w:color w:val="000000" w:themeColor="text1"/>
                <w:sz w:val="23"/>
                <w:szCs w:val="23"/>
              </w:rPr>
              <w:t>100 %</w:t>
            </w:r>
            <w:r w:rsidRPr="004271BD">
              <w:rPr>
                <w:rStyle w:val="FontStyle31"/>
                <w:color w:val="000000" w:themeColor="text1"/>
                <w:sz w:val="23"/>
                <w:szCs w:val="23"/>
                <w:u w:val="single"/>
              </w:rPr>
              <w:t>.</w:t>
            </w:r>
          </w:p>
        </w:tc>
      </w:tr>
    </w:tbl>
    <w:p w:rsidR="006237CE" w:rsidRPr="006237CE" w:rsidRDefault="006237CE" w:rsidP="006237CE">
      <w:pPr>
        <w:pStyle w:val="ConsNormal"/>
        <w:widowControl/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6237CE" w:rsidRDefault="006237CE" w:rsidP="00FB40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4E1" w:rsidRDefault="00B034E1" w:rsidP="00FB40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4E1" w:rsidRDefault="00B034E1" w:rsidP="00FB40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4E1" w:rsidRDefault="00B034E1" w:rsidP="00FB40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4E1" w:rsidRDefault="00B034E1" w:rsidP="00FB40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4E1" w:rsidRDefault="00B034E1" w:rsidP="00FB40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4E1" w:rsidRDefault="00B034E1" w:rsidP="00FB40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4E1" w:rsidRDefault="00B034E1" w:rsidP="00FB40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4E1" w:rsidRDefault="00B034E1" w:rsidP="00FB40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4E1" w:rsidRDefault="00B034E1" w:rsidP="00FB40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39F" w:rsidRDefault="0059139F" w:rsidP="00FB40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39F" w:rsidRDefault="0059139F" w:rsidP="00FB40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39F" w:rsidRDefault="0059139F" w:rsidP="00FB40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39F" w:rsidRDefault="0059139F" w:rsidP="00FB40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39F" w:rsidRDefault="0059139F" w:rsidP="00FB40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1BD" w:rsidRDefault="004271BD" w:rsidP="00FB40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1BD" w:rsidRDefault="004271BD" w:rsidP="00FB40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1BD" w:rsidRDefault="004271BD" w:rsidP="00FB40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1BD" w:rsidRDefault="004271BD" w:rsidP="00FB40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1BD" w:rsidRDefault="004271BD" w:rsidP="00FB40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1BD" w:rsidRDefault="004271BD" w:rsidP="00FB40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4E1" w:rsidRPr="00637651" w:rsidRDefault="00B034E1" w:rsidP="00B034E1">
      <w:pPr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637651">
        <w:rPr>
          <w:rFonts w:ascii="Times New Roman" w:eastAsia="Calibri" w:hAnsi="Times New Roman" w:cs="Times New Roman"/>
          <w:b/>
          <w:bCs/>
          <w:sz w:val="26"/>
          <w:szCs w:val="26"/>
        </w:rPr>
        <w:lastRenderedPageBreak/>
        <w:t xml:space="preserve">Муниципальная программа «Обеспечение доступным и комфортным жильем </w:t>
      </w:r>
      <w:proofErr w:type="gramStart"/>
      <w:r w:rsidRPr="00637651">
        <w:rPr>
          <w:rFonts w:ascii="Times New Roman" w:eastAsia="Calibri" w:hAnsi="Times New Roman" w:cs="Times New Roman"/>
          <w:b/>
          <w:bCs/>
          <w:sz w:val="26"/>
          <w:szCs w:val="26"/>
        </w:rPr>
        <w:t>населения</w:t>
      </w:r>
      <w:proofErr w:type="gramEnd"/>
      <w:r w:rsidRPr="00637651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ЗАТО г. Радужный Владимирской области»</w:t>
      </w:r>
    </w:p>
    <w:p w:rsidR="00B034E1" w:rsidRPr="00637651" w:rsidRDefault="00B034E1" w:rsidP="00B034E1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37651">
        <w:rPr>
          <w:rFonts w:ascii="Times New Roman" w:eastAsia="Calibri" w:hAnsi="Times New Roman" w:cs="Times New Roman"/>
          <w:b/>
          <w:bCs/>
          <w:sz w:val="24"/>
          <w:szCs w:val="24"/>
        </w:rPr>
        <w:t>Паспорт</w:t>
      </w:r>
      <w:r w:rsidR="0059139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муниципальной</w:t>
      </w:r>
      <w:r w:rsidRPr="0063765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программы </w:t>
      </w:r>
    </w:p>
    <w:tbl>
      <w:tblPr>
        <w:tblW w:w="9780" w:type="dxa"/>
        <w:tblInd w:w="5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2693"/>
        <w:gridCol w:w="7087"/>
      </w:tblGrid>
      <w:tr w:rsidR="0059139F" w:rsidRPr="0059139F" w:rsidTr="004271BD">
        <w:trPr>
          <w:trHeight w:val="866"/>
        </w:trPr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39F" w:rsidRPr="0059139F" w:rsidRDefault="0059139F" w:rsidP="0059139F">
            <w:pPr>
              <w:spacing w:after="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9139F">
              <w:rPr>
                <w:rFonts w:ascii="Times New Roman" w:eastAsia="Calibri" w:hAnsi="Times New Roman" w:cs="Times New Roman"/>
                <w:b/>
                <w:bCs/>
                <w:iCs/>
                <w:sz w:val="23"/>
                <w:szCs w:val="23"/>
              </w:rPr>
              <w:t>Наименование муниципальной программы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39F" w:rsidRPr="0059139F" w:rsidRDefault="0059139F" w:rsidP="0059139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 w:rsidRPr="0059139F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Муниципальная программа «Обеспечение доступным и комфортным жильем населения ЗАТО г</w:t>
            </w:r>
            <w:proofErr w:type="gramStart"/>
            <w:r w:rsidRPr="0059139F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.Р</w:t>
            </w:r>
            <w:proofErr w:type="gramEnd"/>
            <w:r w:rsidRPr="0059139F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адужный Владимирской области»</w:t>
            </w:r>
            <w:r w:rsidRPr="0059139F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Pr="0059139F">
              <w:rPr>
                <w:rFonts w:ascii="Times New Roman" w:eastAsia="Calibri" w:hAnsi="Times New Roman" w:cs="Times New Roman"/>
                <w:sz w:val="23"/>
                <w:szCs w:val="23"/>
              </w:rPr>
              <w:t>(далее - программа )</w:t>
            </w:r>
          </w:p>
        </w:tc>
      </w:tr>
      <w:tr w:rsidR="0059139F" w:rsidRPr="0059139F" w:rsidTr="004271BD"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39F" w:rsidRPr="0059139F" w:rsidRDefault="0059139F" w:rsidP="0059139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3"/>
                <w:szCs w:val="23"/>
              </w:rPr>
            </w:pPr>
            <w:r w:rsidRPr="0059139F">
              <w:rPr>
                <w:rFonts w:ascii="Times New Roman" w:eastAsia="Calibri" w:hAnsi="Times New Roman" w:cs="Times New Roman"/>
                <w:b/>
                <w:bCs/>
                <w:iCs/>
                <w:sz w:val="23"/>
                <w:szCs w:val="23"/>
              </w:rPr>
              <w:t>Ответственный исполнитель программы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39F" w:rsidRPr="0059139F" w:rsidRDefault="0059139F" w:rsidP="0059139F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59139F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МКУ Городской комитет муниципального хозяйства ЗАТО г</w:t>
            </w:r>
            <w:proofErr w:type="gramStart"/>
            <w:r w:rsidRPr="0059139F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.Р</w:t>
            </w:r>
            <w:proofErr w:type="gramEnd"/>
            <w:r w:rsidRPr="0059139F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адужный Владимирской области» (далее – МКУ «ГКМХ»)</w:t>
            </w:r>
          </w:p>
        </w:tc>
      </w:tr>
      <w:tr w:rsidR="0059139F" w:rsidRPr="0059139F" w:rsidTr="004271BD"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39F" w:rsidRPr="0059139F" w:rsidRDefault="0059139F" w:rsidP="0059139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3"/>
                <w:szCs w:val="23"/>
              </w:rPr>
            </w:pPr>
            <w:r w:rsidRPr="0059139F">
              <w:rPr>
                <w:rFonts w:ascii="Times New Roman" w:eastAsia="Calibri" w:hAnsi="Times New Roman" w:cs="Times New Roman"/>
                <w:b/>
                <w:bCs/>
                <w:iCs/>
                <w:sz w:val="23"/>
                <w:szCs w:val="23"/>
              </w:rPr>
              <w:t>Соисполнители программы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39F" w:rsidRPr="0059139F" w:rsidRDefault="0059139F" w:rsidP="0059139F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59139F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- Комитет по управлению муниципальным имуществом;</w:t>
            </w:r>
          </w:p>
          <w:p w:rsidR="0059139F" w:rsidRPr="0059139F" w:rsidRDefault="0059139F" w:rsidP="0059139F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59139F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 xml:space="preserve">- </w:t>
            </w:r>
            <w:proofErr w:type="gramStart"/>
            <w:r w:rsidRPr="0059139F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Администрация</w:t>
            </w:r>
            <w:proofErr w:type="gramEnd"/>
            <w:r w:rsidRPr="0059139F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 xml:space="preserve"> ЗАТО г. Радужный</w:t>
            </w:r>
          </w:p>
        </w:tc>
      </w:tr>
      <w:tr w:rsidR="0059139F" w:rsidRPr="0059139F" w:rsidTr="004271BD"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39F" w:rsidRPr="0059139F" w:rsidRDefault="0059139F" w:rsidP="0059139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3"/>
                <w:szCs w:val="23"/>
              </w:rPr>
            </w:pPr>
            <w:r w:rsidRPr="0059139F">
              <w:rPr>
                <w:rFonts w:ascii="Times New Roman" w:eastAsia="Calibri" w:hAnsi="Times New Roman" w:cs="Times New Roman"/>
                <w:b/>
                <w:bCs/>
                <w:iCs/>
                <w:sz w:val="23"/>
                <w:szCs w:val="23"/>
              </w:rPr>
              <w:t>Подпрограммы программы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39F" w:rsidRPr="0059139F" w:rsidRDefault="0059139F" w:rsidP="0059139F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59139F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Муниципальная программа </w:t>
            </w:r>
            <w:r w:rsidRPr="0059139F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 xml:space="preserve">«Обеспечение доступным и комфортным жильем </w:t>
            </w:r>
            <w:proofErr w:type="gramStart"/>
            <w:r w:rsidRPr="0059139F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населения</w:t>
            </w:r>
            <w:proofErr w:type="gramEnd"/>
            <w:r w:rsidRPr="0059139F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 xml:space="preserve"> ЗАТО г. Радужный Владимирской области» </w:t>
            </w:r>
            <w:r w:rsidRPr="0059139F">
              <w:rPr>
                <w:rFonts w:ascii="Times New Roman" w:eastAsia="Calibri" w:hAnsi="Times New Roman" w:cs="Times New Roman"/>
                <w:sz w:val="23"/>
                <w:szCs w:val="23"/>
              </w:rPr>
              <w:t>реализуется на основе следующих подпрограмм:</w:t>
            </w:r>
          </w:p>
          <w:p w:rsidR="0059139F" w:rsidRPr="0059139F" w:rsidRDefault="0059139F" w:rsidP="0059139F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9139F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1. Подпрограмма 1  «Обеспечение </w:t>
            </w:r>
            <w:proofErr w:type="gramStart"/>
            <w:r w:rsidRPr="0059139F">
              <w:rPr>
                <w:rFonts w:ascii="Times New Roman" w:eastAsia="Calibri" w:hAnsi="Times New Roman" w:cs="Times New Roman"/>
                <w:sz w:val="23"/>
                <w:szCs w:val="23"/>
              </w:rPr>
              <w:t>территории</w:t>
            </w:r>
            <w:proofErr w:type="gramEnd"/>
            <w:r w:rsidRPr="0059139F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ЗАТО г. Радужный Владимирской области документацией для осуществления градостроительной деятельности».</w:t>
            </w:r>
          </w:p>
          <w:p w:rsidR="0059139F" w:rsidRPr="0059139F" w:rsidRDefault="0059139F" w:rsidP="0059139F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9139F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2.Подпрограмма 2 «Стимулирование развития жилищного </w:t>
            </w:r>
            <w:proofErr w:type="gramStart"/>
            <w:r w:rsidRPr="0059139F">
              <w:rPr>
                <w:rFonts w:ascii="Times New Roman" w:eastAsia="Calibri" w:hAnsi="Times New Roman" w:cs="Times New Roman"/>
                <w:sz w:val="23"/>
                <w:szCs w:val="23"/>
              </w:rPr>
              <w:t>строительства</w:t>
            </w:r>
            <w:proofErr w:type="gramEnd"/>
            <w:r w:rsidRPr="0059139F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ЗАТО г. Радужный».</w:t>
            </w:r>
          </w:p>
          <w:p w:rsidR="0059139F" w:rsidRPr="0059139F" w:rsidRDefault="0059139F" w:rsidP="0059139F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9139F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3. Подпрограмма 3 «Обеспечение жильем многодетных </w:t>
            </w:r>
            <w:proofErr w:type="gramStart"/>
            <w:r w:rsidRPr="0059139F">
              <w:rPr>
                <w:rFonts w:ascii="Times New Roman" w:eastAsia="Calibri" w:hAnsi="Times New Roman" w:cs="Times New Roman"/>
                <w:sz w:val="23"/>
                <w:szCs w:val="23"/>
              </w:rPr>
              <w:t>семей</w:t>
            </w:r>
            <w:proofErr w:type="gramEnd"/>
            <w:r w:rsidRPr="0059139F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ЗАТО г. Радужный».</w:t>
            </w:r>
          </w:p>
          <w:p w:rsidR="0059139F" w:rsidRPr="0059139F" w:rsidRDefault="0059139F" w:rsidP="0059139F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9139F">
              <w:rPr>
                <w:rFonts w:ascii="Times New Roman" w:eastAsia="Calibri" w:hAnsi="Times New Roman" w:cs="Times New Roman"/>
                <w:sz w:val="23"/>
                <w:szCs w:val="23"/>
              </w:rPr>
              <w:t>4. Подпрограмма 4 «Создание условий для обеспечения доступным и комфортным жильем отдельных категорий граждан ЗАТО г</w:t>
            </w:r>
            <w:proofErr w:type="gramStart"/>
            <w:r w:rsidRPr="0059139F">
              <w:rPr>
                <w:rFonts w:ascii="Times New Roman" w:eastAsia="Calibri" w:hAnsi="Times New Roman" w:cs="Times New Roman"/>
                <w:sz w:val="23"/>
                <w:szCs w:val="23"/>
              </w:rPr>
              <w:t>.Р</w:t>
            </w:r>
            <w:proofErr w:type="gramEnd"/>
            <w:r w:rsidRPr="0059139F">
              <w:rPr>
                <w:rFonts w:ascii="Times New Roman" w:eastAsia="Calibri" w:hAnsi="Times New Roman" w:cs="Times New Roman"/>
                <w:sz w:val="23"/>
                <w:szCs w:val="23"/>
              </w:rPr>
              <w:t>адужный, установленных законодательством».</w:t>
            </w:r>
          </w:p>
          <w:p w:rsidR="0059139F" w:rsidRPr="0059139F" w:rsidRDefault="0059139F" w:rsidP="0059139F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9139F">
              <w:rPr>
                <w:rFonts w:ascii="Times New Roman" w:eastAsia="Calibri" w:hAnsi="Times New Roman" w:cs="Times New Roman"/>
                <w:sz w:val="23"/>
                <w:szCs w:val="23"/>
              </w:rPr>
              <w:t>5. Подпрограмма 5 «Социальное жилье ЗАТО г</w:t>
            </w:r>
            <w:proofErr w:type="gramStart"/>
            <w:r w:rsidRPr="0059139F">
              <w:rPr>
                <w:rFonts w:ascii="Times New Roman" w:eastAsia="Calibri" w:hAnsi="Times New Roman" w:cs="Times New Roman"/>
                <w:sz w:val="23"/>
                <w:szCs w:val="23"/>
              </w:rPr>
              <w:t>.Р</w:t>
            </w:r>
            <w:proofErr w:type="gramEnd"/>
            <w:r w:rsidRPr="0059139F">
              <w:rPr>
                <w:rFonts w:ascii="Times New Roman" w:eastAsia="Calibri" w:hAnsi="Times New Roman" w:cs="Times New Roman"/>
                <w:sz w:val="23"/>
                <w:szCs w:val="23"/>
              </w:rPr>
              <w:t>адужный».</w:t>
            </w:r>
          </w:p>
          <w:p w:rsidR="0059139F" w:rsidRPr="0059139F" w:rsidRDefault="0059139F" w:rsidP="0059139F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9139F">
              <w:rPr>
                <w:rFonts w:ascii="Times New Roman" w:eastAsia="Calibri" w:hAnsi="Times New Roman" w:cs="Times New Roman"/>
                <w:sz w:val="23"/>
                <w:szCs w:val="23"/>
              </w:rPr>
              <w:t>6. Подпрограмма 6 «Обеспечение жильем молодых семей ЗАТО г</w:t>
            </w:r>
            <w:proofErr w:type="gramStart"/>
            <w:r w:rsidRPr="0059139F">
              <w:rPr>
                <w:rFonts w:ascii="Times New Roman" w:eastAsia="Calibri" w:hAnsi="Times New Roman" w:cs="Times New Roman"/>
                <w:sz w:val="23"/>
                <w:szCs w:val="23"/>
              </w:rPr>
              <w:t>.Р</w:t>
            </w:r>
            <w:proofErr w:type="gramEnd"/>
            <w:r w:rsidRPr="0059139F">
              <w:rPr>
                <w:rFonts w:ascii="Times New Roman" w:eastAsia="Calibri" w:hAnsi="Times New Roman" w:cs="Times New Roman"/>
                <w:sz w:val="23"/>
                <w:szCs w:val="23"/>
              </w:rPr>
              <w:t>адужный».</w:t>
            </w:r>
          </w:p>
        </w:tc>
      </w:tr>
      <w:tr w:rsidR="0059139F" w:rsidRPr="0059139F" w:rsidTr="004271BD">
        <w:trPr>
          <w:trHeight w:val="1473"/>
        </w:trPr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39F" w:rsidRPr="0059139F" w:rsidRDefault="0059139F" w:rsidP="0059139F">
            <w:pPr>
              <w:spacing w:after="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9139F">
              <w:rPr>
                <w:rFonts w:ascii="Times New Roman" w:eastAsia="Calibri" w:hAnsi="Times New Roman" w:cs="Times New Roman"/>
                <w:b/>
                <w:bCs/>
                <w:iCs/>
                <w:sz w:val="23"/>
                <w:szCs w:val="23"/>
              </w:rPr>
              <w:t xml:space="preserve">Цели программы 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39F" w:rsidRPr="0059139F" w:rsidRDefault="0059139F" w:rsidP="0059139F">
            <w:pPr>
              <w:spacing w:after="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9139F">
              <w:rPr>
                <w:rFonts w:ascii="Times New Roman" w:eastAsia="Calibri" w:hAnsi="Times New Roman" w:cs="Times New Roman"/>
                <w:sz w:val="23"/>
                <w:szCs w:val="23"/>
              </w:rPr>
              <w:t>Цель:</w:t>
            </w:r>
          </w:p>
          <w:p w:rsidR="0059139F" w:rsidRPr="0059139F" w:rsidRDefault="0059139F" w:rsidP="0059139F">
            <w:pPr>
              <w:spacing w:after="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9139F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- обеспечение населения города </w:t>
            </w:r>
            <w:proofErr w:type="gramStart"/>
            <w:r w:rsidRPr="0059139F">
              <w:rPr>
                <w:rFonts w:ascii="Times New Roman" w:eastAsia="Calibri" w:hAnsi="Times New Roman" w:cs="Times New Roman"/>
                <w:sz w:val="23"/>
                <w:szCs w:val="23"/>
              </w:rPr>
              <w:t>Радужный</w:t>
            </w:r>
            <w:proofErr w:type="gramEnd"/>
            <w:r w:rsidRPr="0059139F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доступным жильем путем реализации механизмов государственной и муниципальной поддержки развития жилищного строительства и стимулирование спроса на рынке жилья; </w:t>
            </w:r>
          </w:p>
        </w:tc>
      </w:tr>
      <w:tr w:rsidR="0059139F" w:rsidRPr="0059139F" w:rsidTr="004271BD">
        <w:trPr>
          <w:trHeight w:val="720"/>
        </w:trPr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39F" w:rsidRPr="0059139F" w:rsidRDefault="0059139F" w:rsidP="0059139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3"/>
                <w:szCs w:val="23"/>
              </w:rPr>
            </w:pPr>
            <w:r w:rsidRPr="0059139F">
              <w:rPr>
                <w:rFonts w:ascii="Times New Roman" w:eastAsia="Calibri" w:hAnsi="Times New Roman" w:cs="Times New Roman"/>
                <w:b/>
                <w:bCs/>
                <w:iCs/>
                <w:sz w:val="23"/>
                <w:szCs w:val="23"/>
              </w:rPr>
              <w:t>Задачи программы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39F" w:rsidRPr="0059139F" w:rsidRDefault="0059139F" w:rsidP="0059139F">
            <w:pPr>
              <w:spacing w:after="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9139F">
              <w:rPr>
                <w:rFonts w:ascii="Times New Roman" w:eastAsia="Calibri" w:hAnsi="Times New Roman" w:cs="Times New Roman"/>
                <w:sz w:val="23"/>
                <w:szCs w:val="23"/>
              </w:rPr>
              <w:t>Задачи:</w:t>
            </w:r>
          </w:p>
          <w:p w:rsidR="0059139F" w:rsidRPr="0059139F" w:rsidRDefault="0059139F" w:rsidP="0059139F">
            <w:pPr>
              <w:spacing w:after="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9139F">
              <w:rPr>
                <w:rFonts w:ascii="Times New Roman" w:eastAsia="Calibri" w:hAnsi="Times New Roman" w:cs="Times New Roman"/>
                <w:sz w:val="23"/>
                <w:szCs w:val="23"/>
              </w:rPr>
              <w:t>- увеличение объемов ввода жилья;</w:t>
            </w:r>
          </w:p>
          <w:p w:rsidR="0059139F" w:rsidRPr="0059139F" w:rsidRDefault="0059139F" w:rsidP="0059139F">
            <w:pPr>
              <w:spacing w:after="0"/>
              <w:jc w:val="both"/>
              <w:rPr>
                <w:rFonts w:ascii="Times New Roman" w:eastAsia="Calibri" w:hAnsi="Times New Roman" w:cs="Times New Roman"/>
                <w:sz w:val="23"/>
                <w:szCs w:val="23"/>
                <w:u w:val="single"/>
              </w:rPr>
            </w:pPr>
            <w:r w:rsidRPr="0059139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-обеспечение  своевременной разработки и утверждение документации по планировке территорий, планируемых для развития жилищного строительства, размещения объектов муниципального значения;</w:t>
            </w:r>
          </w:p>
          <w:p w:rsidR="0059139F" w:rsidRPr="0059139F" w:rsidRDefault="0059139F" w:rsidP="0059139F">
            <w:pPr>
              <w:pStyle w:val="ConsPlusCell"/>
              <w:keepNext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9139F">
              <w:rPr>
                <w:rFonts w:ascii="Times New Roman" w:hAnsi="Times New Roman" w:cs="Times New Roman"/>
                <w:sz w:val="23"/>
                <w:szCs w:val="23"/>
              </w:rPr>
              <w:t xml:space="preserve">- инфраструктурное обустройство земельных участков, предназначенных для комплексного освоения, а также предоставляемых семьям, имеющим троих и более детей в возрасте до 18 лет;  </w:t>
            </w:r>
          </w:p>
          <w:p w:rsidR="0059139F" w:rsidRPr="0059139F" w:rsidRDefault="0059139F" w:rsidP="0059139F">
            <w:pPr>
              <w:spacing w:after="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9139F">
              <w:rPr>
                <w:rFonts w:ascii="Times New Roman" w:eastAsia="Calibri" w:hAnsi="Times New Roman" w:cs="Times New Roman"/>
                <w:sz w:val="23"/>
                <w:szCs w:val="23"/>
              </w:rPr>
              <w:t>- стимулирование роста строительства жилья экономического класса, в том числе малоэтажного строительства;</w:t>
            </w:r>
          </w:p>
          <w:p w:rsidR="0059139F" w:rsidRPr="0059139F" w:rsidRDefault="0059139F" w:rsidP="0059139F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9139F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- предоставление молодым </w:t>
            </w:r>
            <w:proofErr w:type="gramStart"/>
            <w:r w:rsidRPr="0059139F">
              <w:rPr>
                <w:rFonts w:ascii="Times New Roman" w:eastAsia="Calibri" w:hAnsi="Times New Roman" w:cs="Times New Roman"/>
                <w:sz w:val="23"/>
                <w:szCs w:val="23"/>
              </w:rPr>
              <w:t>семьям</w:t>
            </w:r>
            <w:proofErr w:type="gramEnd"/>
            <w:r w:rsidRPr="0059139F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ЗАТО г Радужный - участникам Подпрограммы социальных выплат на приобретение (строительство) жилья;</w:t>
            </w:r>
          </w:p>
          <w:p w:rsidR="0059139F" w:rsidRPr="0059139F" w:rsidRDefault="0059139F" w:rsidP="0059139F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9139F">
              <w:rPr>
                <w:rFonts w:ascii="Times New Roman" w:eastAsia="Calibri" w:hAnsi="Times New Roman" w:cs="Times New Roman"/>
                <w:sz w:val="23"/>
                <w:szCs w:val="23"/>
              </w:rPr>
              <w:t>- разработка и внедрение правовых, финансовых, организационных механизмов оказания поддержки многодетных семей по строительству индивидуальных жилых домов;</w:t>
            </w:r>
          </w:p>
          <w:p w:rsidR="0059139F" w:rsidRPr="0059139F" w:rsidRDefault="0059139F" w:rsidP="0059139F">
            <w:pPr>
              <w:pStyle w:val="ConsPlusCel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9139F">
              <w:rPr>
                <w:rFonts w:ascii="Times New Roman" w:hAnsi="Times New Roman" w:cs="Times New Roman"/>
                <w:sz w:val="23"/>
                <w:szCs w:val="23"/>
              </w:rPr>
              <w:t>- предоставление государствен</w:t>
            </w:r>
            <w:r w:rsidR="004271BD">
              <w:rPr>
                <w:rFonts w:ascii="Times New Roman" w:hAnsi="Times New Roman" w:cs="Times New Roman"/>
                <w:sz w:val="23"/>
                <w:szCs w:val="23"/>
              </w:rPr>
              <w:t xml:space="preserve">ной поддержки </w:t>
            </w:r>
            <w:proofErr w:type="gramStart"/>
            <w:r w:rsidR="004271BD">
              <w:rPr>
                <w:rFonts w:ascii="Times New Roman" w:hAnsi="Times New Roman" w:cs="Times New Roman"/>
                <w:sz w:val="23"/>
                <w:szCs w:val="23"/>
              </w:rPr>
              <w:t>гражданам</w:t>
            </w:r>
            <w:proofErr w:type="gramEnd"/>
            <w:r w:rsidR="004271BD">
              <w:rPr>
                <w:rFonts w:ascii="Times New Roman" w:hAnsi="Times New Roman" w:cs="Times New Roman"/>
                <w:sz w:val="23"/>
                <w:szCs w:val="23"/>
              </w:rPr>
              <w:t xml:space="preserve"> ЗАТО г. </w:t>
            </w:r>
            <w:r w:rsidRPr="0059139F">
              <w:rPr>
                <w:rFonts w:ascii="Times New Roman" w:hAnsi="Times New Roman" w:cs="Times New Roman"/>
                <w:sz w:val="23"/>
                <w:szCs w:val="23"/>
              </w:rPr>
              <w:t xml:space="preserve">Радужный, перед которыми государство имеет обязательства по </w:t>
            </w:r>
            <w:r w:rsidRPr="0059139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обеспечению жилыми помещениями в соответствии с законодательством;</w:t>
            </w:r>
          </w:p>
          <w:p w:rsidR="0059139F" w:rsidRPr="0059139F" w:rsidRDefault="0059139F" w:rsidP="0059139F">
            <w:pPr>
              <w:spacing w:after="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9139F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- обеспечение жильем граждан, признанных  в установленном </w:t>
            </w:r>
            <w:proofErr w:type="gramStart"/>
            <w:r w:rsidRPr="0059139F">
              <w:rPr>
                <w:rFonts w:ascii="Times New Roman" w:eastAsia="Calibri" w:hAnsi="Times New Roman" w:cs="Times New Roman"/>
                <w:sz w:val="23"/>
                <w:szCs w:val="23"/>
              </w:rPr>
              <w:t>порядке</w:t>
            </w:r>
            <w:proofErr w:type="gramEnd"/>
            <w:r w:rsidRPr="0059139F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нуждающимися в жилых помещениях;</w:t>
            </w:r>
          </w:p>
          <w:p w:rsidR="0059139F" w:rsidRPr="0059139F" w:rsidRDefault="0059139F" w:rsidP="0059139F">
            <w:pPr>
              <w:spacing w:after="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9139F">
              <w:rPr>
                <w:rFonts w:ascii="Times New Roman" w:eastAsia="Calibri" w:hAnsi="Times New Roman" w:cs="Times New Roman"/>
                <w:sz w:val="23"/>
                <w:szCs w:val="23"/>
              </w:rPr>
              <w:t>- обеспечение жильем работников бюджетной сферы и муниципальных учреждений (предприятий);</w:t>
            </w:r>
          </w:p>
          <w:p w:rsidR="0059139F" w:rsidRPr="0059139F" w:rsidRDefault="0059139F" w:rsidP="0059139F">
            <w:pPr>
              <w:spacing w:after="0"/>
              <w:jc w:val="both"/>
              <w:rPr>
                <w:rFonts w:ascii="Times New Roman" w:eastAsia="Calibri" w:hAnsi="Times New Roman" w:cs="Times New Roman"/>
                <w:sz w:val="23"/>
                <w:szCs w:val="23"/>
                <w:u w:val="single"/>
              </w:rPr>
            </w:pPr>
            <w:r w:rsidRPr="0059139F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- предоставление молодым </w:t>
            </w:r>
            <w:proofErr w:type="gramStart"/>
            <w:r w:rsidRPr="0059139F">
              <w:rPr>
                <w:rFonts w:ascii="Times New Roman" w:eastAsia="Calibri" w:hAnsi="Times New Roman" w:cs="Times New Roman"/>
                <w:sz w:val="23"/>
                <w:szCs w:val="23"/>
              </w:rPr>
              <w:t>семьям</w:t>
            </w:r>
            <w:proofErr w:type="gramEnd"/>
            <w:r w:rsidRPr="0059139F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ЗАТО г Радужный - участникам Подпрограммы социальных выплат на приобретение (строительство) жилья;</w:t>
            </w:r>
          </w:p>
        </w:tc>
      </w:tr>
      <w:tr w:rsidR="0059139F" w:rsidRPr="0059139F" w:rsidTr="004271BD">
        <w:trPr>
          <w:trHeight w:val="3262"/>
        </w:trPr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39F" w:rsidRPr="0059139F" w:rsidRDefault="0059139F" w:rsidP="0059139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3"/>
                <w:szCs w:val="23"/>
              </w:rPr>
            </w:pPr>
            <w:r w:rsidRPr="0059139F">
              <w:rPr>
                <w:rFonts w:ascii="Times New Roman" w:eastAsia="Calibri" w:hAnsi="Times New Roman" w:cs="Times New Roman"/>
                <w:b/>
                <w:bCs/>
                <w:iCs/>
                <w:sz w:val="23"/>
                <w:szCs w:val="23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39F" w:rsidRPr="0059139F" w:rsidRDefault="0059139F" w:rsidP="0059139F">
            <w:pPr>
              <w:spacing w:after="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9139F">
              <w:rPr>
                <w:rFonts w:ascii="Times New Roman" w:eastAsia="Calibri" w:hAnsi="Times New Roman" w:cs="Times New Roman"/>
                <w:sz w:val="23"/>
                <w:szCs w:val="23"/>
              </w:rPr>
              <w:t>- Годовой объем ввода жилья;</w:t>
            </w:r>
          </w:p>
          <w:p w:rsidR="0059139F" w:rsidRPr="0059139F" w:rsidRDefault="0059139F" w:rsidP="0059139F">
            <w:pPr>
              <w:spacing w:after="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9139F">
              <w:rPr>
                <w:rFonts w:ascii="Times New Roman" w:eastAsia="Calibri" w:hAnsi="Times New Roman" w:cs="Times New Roman"/>
                <w:sz w:val="23"/>
                <w:szCs w:val="23"/>
              </w:rPr>
              <w:t>- Количество граждан, улучшивших жилищные условия, категории которых установлены законодательством, перед которыми государство имеет обязательства по обеспечению жилыми помещениями в соответствии с законодательством;</w:t>
            </w:r>
          </w:p>
          <w:p w:rsidR="0059139F" w:rsidRPr="0059139F" w:rsidRDefault="0059139F" w:rsidP="0059139F">
            <w:pPr>
              <w:spacing w:after="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9139F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- Количество граждан, улучшивших жилищные условия, которые признаны в установленном </w:t>
            </w:r>
            <w:proofErr w:type="gramStart"/>
            <w:r w:rsidRPr="0059139F">
              <w:rPr>
                <w:rFonts w:ascii="Times New Roman" w:eastAsia="Calibri" w:hAnsi="Times New Roman" w:cs="Times New Roman"/>
                <w:sz w:val="23"/>
                <w:szCs w:val="23"/>
              </w:rPr>
              <w:t>порядке</w:t>
            </w:r>
            <w:proofErr w:type="gramEnd"/>
            <w:r w:rsidRPr="0059139F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нуждающимися в жилых помещениях по договорам социального найма, и договорам найма специализированного жилищного фонда;</w:t>
            </w:r>
          </w:p>
          <w:p w:rsidR="0059139F" w:rsidRPr="0059139F" w:rsidRDefault="0059139F" w:rsidP="0059139F">
            <w:pPr>
              <w:spacing w:after="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9139F">
              <w:rPr>
                <w:rFonts w:ascii="Times New Roman" w:eastAsia="Calibri" w:hAnsi="Times New Roman" w:cs="Times New Roman"/>
                <w:sz w:val="23"/>
                <w:szCs w:val="23"/>
              </w:rPr>
              <w:t>-  Количество молодых семей, получивших свидетельство о праве на получение социальной выплаты на приобретение (строительство) жилого помещения;</w:t>
            </w:r>
          </w:p>
          <w:p w:rsidR="0059139F" w:rsidRPr="0059139F" w:rsidRDefault="0059139F" w:rsidP="0059139F">
            <w:pPr>
              <w:spacing w:after="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9139F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-Количество многодетных семей, получивших свидетельство о праве на получение социальной выплаты на строительство </w:t>
            </w:r>
            <w:proofErr w:type="gramStart"/>
            <w:r w:rsidRPr="0059139F">
              <w:rPr>
                <w:rFonts w:ascii="Times New Roman" w:eastAsia="Calibri" w:hAnsi="Times New Roman" w:cs="Times New Roman"/>
                <w:sz w:val="23"/>
                <w:szCs w:val="23"/>
              </w:rPr>
              <w:t>индивидуального</w:t>
            </w:r>
            <w:proofErr w:type="gramEnd"/>
            <w:r w:rsidRPr="0059139F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жилого дом</w:t>
            </w:r>
          </w:p>
        </w:tc>
      </w:tr>
      <w:tr w:rsidR="0059139F" w:rsidRPr="0059139F" w:rsidTr="004271BD">
        <w:trPr>
          <w:trHeight w:val="901"/>
        </w:trPr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39F" w:rsidRPr="0059139F" w:rsidRDefault="0059139F" w:rsidP="0059139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3"/>
                <w:szCs w:val="23"/>
              </w:rPr>
            </w:pPr>
            <w:r w:rsidRPr="0059139F">
              <w:rPr>
                <w:rFonts w:ascii="Times New Roman" w:eastAsia="Calibri" w:hAnsi="Times New Roman" w:cs="Times New Roman"/>
                <w:b/>
                <w:bCs/>
                <w:iCs/>
                <w:sz w:val="23"/>
                <w:szCs w:val="23"/>
              </w:rPr>
              <w:t>Этапы и сроки реализации программы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39F" w:rsidRPr="0059139F" w:rsidRDefault="0059139F" w:rsidP="0059139F">
            <w:pPr>
              <w:spacing w:after="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9139F">
              <w:rPr>
                <w:rFonts w:ascii="Times New Roman" w:eastAsia="Calibri" w:hAnsi="Times New Roman" w:cs="Times New Roman"/>
                <w:sz w:val="23"/>
                <w:szCs w:val="23"/>
              </w:rPr>
              <w:t>Срок реализации программы 2015-2021 годы</w:t>
            </w:r>
          </w:p>
        </w:tc>
      </w:tr>
      <w:tr w:rsidR="0059139F" w:rsidRPr="0059139F" w:rsidTr="004271BD">
        <w:trPr>
          <w:trHeight w:val="356"/>
        </w:trPr>
        <w:tc>
          <w:tcPr>
            <w:tcW w:w="2693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39F" w:rsidRPr="0059139F" w:rsidRDefault="0059139F" w:rsidP="0059139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3"/>
                <w:szCs w:val="23"/>
              </w:rPr>
            </w:pPr>
            <w:r w:rsidRPr="0059139F">
              <w:rPr>
                <w:rFonts w:ascii="Times New Roman" w:eastAsia="Calibri" w:hAnsi="Times New Roman" w:cs="Times New Roman"/>
                <w:b/>
                <w:bCs/>
                <w:iCs/>
                <w:sz w:val="23"/>
                <w:szCs w:val="23"/>
              </w:rPr>
              <w:t>Объем бюджетных ассигнований программы, в том числе по годам</w:t>
            </w:r>
          </w:p>
          <w:p w:rsidR="0059139F" w:rsidRPr="0059139F" w:rsidRDefault="0059139F" w:rsidP="0059139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3"/>
                <w:szCs w:val="23"/>
              </w:rPr>
            </w:pPr>
          </w:p>
          <w:p w:rsidR="0059139F" w:rsidRPr="0059139F" w:rsidRDefault="0059139F" w:rsidP="0059139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3"/>
                <w:szCs w:val="23"/>
              </w:rPr>
            </w:pPr>
          </w:p>
          <w:p w:rsidR="0059139F" w:rsidRPr="0059139F" w:rsidRDefault="0059139F" w:rsidP="0059139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3"/>
                <w:szCs w:val="23"/>
              </w:rPr>
            </w:pPr>
          </w:p>
          <w:p w:rsidR="0059139F" w:rsidRPr="0059139F" w:rsidRDefault="0059139F" w:rsidP="0059139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3"/>
                <w:szCs w:val="23"/>
              </w:rPr>
            </w:pPr>
          </w:p>
          <w:p w:rsidR="0059139F" w:rsidRPr="0059139F" w:rsidRDefault="0059139F" w:rsidP="0059139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3"/>
                <w:szCs w:val="23"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39F" w:rsidRPr="0059139F" w:rsidRDefault="0059139F" w:rsidP="0059139F">
            <w:pPr>
              <w:spacing w:after="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9139F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В целом на реализацию мероприятий программы в течение 2015 - 2021 г.г. по всем источникам финансирования будет привлечено </w:t>
            </w:r>
            <w:r w:rsidRPr="0059139F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256 867,39627</w:t>
            </w:r>
            <w:r w:rsidRPr="0059139F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 w:rsidRPr="0059139F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тыс. руб</w:t>
            </w:r>
            <w:r w:rsidRPr="0059139F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.,</w:t>
            </w:r>
          </w:p>
          <w:p w:rsidR="0059139F" w:rsidRPr="0059139F" w:rsidRDefault="0059139F" w:rsidP="0059139F">
            <w:pPr>
              <w:spacing w:after="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9139F">
              <w:rPr>
                <w:rFonts w:ascii="Times New Roman" w:eastAsia="Calibri" w:hAnsi="Times New Roman" w:cs="Times New Roman"/>
                <w:sz w:val="23"/>
                <w:szCs w:val="23"/>
              </w:rPr>
              <w:t>2015 г.-  71 050,64802</w:t>
            </w:r>
            <w:r w:rsidRPr="0059139F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 xml:space="preserve"> тыс. руб.;</w:t>
            </w:r>
          </w:p>
          <w:p w:rsidR="0059139F" w:rsidRPr="0059139F" w:rsidRDefault="0059139F" w:rsidP="0059139F">
            <w:pPr>
              <w:spacing w:after="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9139F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2016 г.- 17 217,12672 </w:t>
            </w:r>
            <w:r w:rsidRPr="0059139F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тыс. руб.;</w:t>
            </w:r>
          </w:p>
          <w:p w:rsidR="0059139F" w:rsidRPr="0059139F" w:rsidRDefault="0059139F" w:rsidP="0059139F">
            <w:pPr>
              <w:spacing w:after="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9139F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2017 г.-  21 746,19653 </w:t>
            </w:r>
            <w:r w:rsidRPr="0059139F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тыс. руб.;</w:t>
            </w:r>
          </w:p>
          <w:p w:rsidR="0059139F" w:rsidRPr="0059139F" w:rsidRDefault="0059139F" w:rsidP="0059139F">
            <w:pPr>
              <w:spacing w:after="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9139F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2018 г.-  19 675,319 </w:t>
            </w:r>
            <w:r w:rsidRPr="0059139F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тыс. руб.;</w:t>
            </w:r>
          </w:p>
          <w:p w:rsidR="0059139F" w:rsidRPr="0059139F" w:rsidRDefault="0059139F" w:rsidP="0059139F">
            <w:pPr>
              <w:spacing w:after="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9139F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2019 г.-  44 292,003 </w:t>
            </w:r>
            <w:r w:rsidRPr="0059139F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тыс. руб.;</w:t>
            </w:r>
          </w:p>
          <w:p w:rsidR="0059139F" w:rsidRPr="0059139F" w:rsidRDefault="0059139F" w:rsidP="0059139F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59139F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2020 г.-  36 981, 103 </w:t>
            </w:r>
            <w:r w:rsidRPr="0059139F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тыс. руб.;</w:t>
            </w:r>
          </w:p>
          <w:p w:rsidR="0059139F" w:rsidRPr="0059139F" w:rsidRDefault="0059139F" w:rsidP="0059139F">
            <w:pPr>
              <w:spacing w:after="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9139F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2021 г. – 45 905,00 тыс. руб.</w:t>
            </w:r>
          </w:p>
        </w:tc>
      </w:tr>
      <w:tr w:rsidR="0059139F" w:rsidRPr="0059139F" w:rsidTr="004271BD">
        <w:trPr>
          <w:trHeight w:val="393"/>
        </w:trPr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39F" w:rsidRPr="0059139F" w:rsidRDefault="0059139F" w:rsidP="0059139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3"/>
                <w:szCs w:val="23"/>
              </w:rPr>
            </w:pPr>
            <w:r w:rsidRPr="0059139F">
              <w:rPr>
                <w:rFonts w:ascii="Times New Roman" w:eastAsia="Calibri" w:hAnsi="Times New Roman" w:cs="Times New Roman"/>
                <w:b/>
                <w:bCs/>
                <w:iCs/>
                <w:sz w:val="23"/>
                <w:szCs w:val="23"/>
              </w:rPr>
              <w:t>Ожидаемые результаты реализации программы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39F" w:rsidRPr="0059139F" w:rsidRDefault="0059139F" w:rsidP="0059139F">
            <w:pPr>
              <w:spacing w:after="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9139F">
              <w:rPr>
                <w:rFonts w:ascii="Times New Roman" w:eastAsia="Calibri" w:hAnsi="Times New Roman" w:cs="Times New Roman"/>
                <w:sz w:val="23"/>
                <w:szCs w:val="23"/>
              </w:rPr>
              <w:t>- увеличение годового объема ввода жилья к 2021 году до 17 тыс.кв. метров</w:t>
            </w:r>
          </w:p>
          <w:p w:rsidR="0059139F" w:rsidRPr="0059139F" w:rsidRDefault="0059139F" w:rsidP="0059139F">
            <w:pPr>
              <w:spacing w:after="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9139F">
              <w:rPr>
                <w:rFonts w:ascii="Times New Roman" w:eastAsia="Calibri" w:hAnsi="Times New Roman" w:cs="Times New Roman"/>
                <w:sz w:val="23"/>
                <w:szCs w:val="23"/>
              </w:rPr>
              <w:t>-</w:t>
            </w:r>
            <w:r w:rsidRPr="0059139F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 xml:space="preserve"> обеспечение жильем 6 многодетных семей, нуждающихся в жилых помещениях;</w:t>
            </w:r>
          </w:p>
          <w:p w:rsidR="0059139F" w:rsidRPr="0059139F" w:rsidRDefault="0059139F" w:rsidP="0059139F">
            <w:pPr>
              <w:pStyle w:val="ConsPlusCell"/>
              <w:jc w:val="both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59139F">
              <w:rPr>
                <w:rFonts w:ascii="Times New Roman" w:hAnsi="Times New Roman" w:cs="Times New Roman"/>
                <w:sz w:val="23"/>
                <w:szCs w:val="23"/>
              </w:rPr>
              <w:t xml:space="preserve">- предоставление единовременных денежных выплат и жилищных субсидий за счет средств федерального бюджета </w:t>
            </w:r>
            <w:proofErr w:type="gramStart"/>
            <w:r w:rsidRPr="0059139F">
              <w:rPr>
                <w:rFonts w:ascii="Times New Roman" w:hAnsi="Times New Roman" w:cs="Times New Roman"/>
                <w:sz w:val="23"/>
                <w:szCs w:val="23"/>
              </w:rPr>
              <w:t>гражданам</w:t>
            </w:r>
            <w:proofErr w:type="gramEnd"/>
            <w:r w:rsidRPr="0059139F">
              <w:rPr>
                <w:rFonts w:ascii="Times New Roman" w:hAnsi="Times New Roman" w:cs="Times New Roman"/>
                <w:sz w:val="23"/>
                <w:szCs w:val="23"/>
              </w:rPr>
              <w:t xml:space="preserve"> ЗАТО г. Радужный, перед которыми государство имеет обязательства по обеспечению жилыми помещениями в соответствии с законодательством;</w:t>
            </w:r>
          </w:p>
          <w:p w:rsidR="0059139F" w:rsidRPr="0059139F" w:rsidRDefault="0059139F" w:rsidP="0059139F">
            <w:pPr>
              <w:spacing w:after="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9139F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- обеспечение жильем 90 семей, признанных в установленном </w:t>
            </w:r>
            <w:proofErr w:type="gramStart"/>
            <w:r w:rsidRPr="0059139F">
              <w:rPr>
                <w:rFonts w:ascii="Times New Roman" w:eastAsia="Calibri" w:hAnsi="Times New Roman" w:cs="Times New Roman"/>
                <w:sz w:val="23"/>
                <w:szCs w:val="23"/>
              </w:rPr>
              <w:t>порядке</w:t>
            </w:r>
            <w:proofErr w:type="gramEnd"/>
            <w:r w:rsidRPr="0059139F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нуждающимися в жилых помещениях по договорам социального найма, и договорам найма специализированного жилищного фонда;</w:t>
            </w:r>
          </w:p>
          <w:p w:rsidR="0059139F" w:rsidRPr="0059139F" w:rsidRDefault="0059139F" w:rsidP="0059139F">
            <w:pPr>
              <w:spacing w:after="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9139F">
              <w:rPr>
                <w:rFonts w:ascii="Times New Roman" w:eastAsia="Calibri" w:hAnsi="Times New Roman" w:cs="Times New Roman"/>
                <w:sz w:val="23"/>
                <w:szCs w:val="23"/>
              </w:rPr>
              <w:t>- о</w:t>
            </w:r>
            <w:r w:rsidRPr="0059139F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беспечение жильем 19 молодых семей, нуждающихся в жилых помещениях</w:t>
            </w:r>
          </w:p>
        </w:tc>
      </w:tr>
    </w:tbl>
    <w:p w:rsidR="005D36E4" w:rsidRDefault="005D36E4" w:rsidP="00E713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372" w:rsidRPr="00C7577A" w:rsidRDefault="00E71372" w:rsidP="00E7137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  <w:r w:rsidRPr="00C7577A"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 xml:space="preserve">Муниципальная программа </w:t>
      </w:r>
      <w:r w:rsidRPr="00C7577A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«Энергосбережение и повышение надежности</w:t>
      </w:r>
    </w:p>
    <w:p w:rsidR="00E71372" w:rsidRPr="00C7577A" w:rsidRDefault="00E71372" w:rsidP="00E7137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  <w:r w:rsidRPr="00C7577A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энергоснабжения в </w:t>
      </w:r>
      <w:proofErr w:type="gramStart"/>
      <w:r w:rsidRPr="00C7577A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топливно-энергетическом</w:t>
      </w:r>
      <w:proofErr w:type="gramEnd"/>
      <w:r w:rsidRPr="00C7577A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 </w:t>
      </w:r>
    </w:p>
    <w:p w:rsidR="00E71372" w:rsidRPr="00C7577A" w:rsidRDefault="00E71372" w:rsidP="00E7137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  <w:proofErr w:type="gramStart"/>
      <w:r w:rsidRPr="00C7577A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комплексе</w:t>
      </w:r>
      <w:proofErr w:type="gramEnd"/>
      <w:r w:rsidRPr="00C7577A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 ЗАТО г. Радужный  Владимирской области»</w:t>
      </w:r>
    </w:p>
    <w:p w:rsidR="00B034E1" w:rsidRPr="00C7577A" w:rsidRDefault="00B034E1" w:rsidP="00FB40F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71372" w:rsidRPr="00C7577A" w:rsidRDefault="00E71372" w:rsidP="00E71372">
      <w:pPr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C7577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Паспорт</w:t>
      </w:r>
      <w:r w:rsidR="0059139F" w:rsidRPr="00C7577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муниципальной</w:t>
      </w:r>
      <w:r w:rsidRPr="00C7577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программы </w:t>
      </w:r>
    </w:p>
    <w:tbl>
      <w:tblPr>
        <w:tblW w:w="9629" w:type="dxa"/>
        <w:jc w:val="center"/>
        <w:tblInd w:w="-17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42"/>
        <w:gridCol w:w="7087"/>
      </w:tblGrid>
      <w:tr w:rsidR="00846A60" w:rsidRPr="00C7577A" w:rsidTr="004271BD">
        <w:trPr>
          <w:trHeight w:val="1"/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A60" w:rsidRPr="00C7577A" w:rsidRDefault="00846A60" w:rsidP="00846A60">
            <w:pPr>
              <w:widowControl w:val="0"/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7577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Наименование  муниципальной  программы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A60" w:rsidRPr="00C7577A" w:rsidRDefault="00846A60" w:rsidP="00846A60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«Энергосбережение и повышение надежности энергоснабжения в топливно-энергетическом </w:t>
            </w:r>
            <w:proofErr w:type="gramStart"/>
            <w:r w:rsidRPr="00C75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комплексе</w:t>
            </w:r>
            <w:proofErr w:type="gramEnd"/>
            <w:r w:rsidRPr="00C75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ЗАТО г. Радужный Владимирской области» (далее - Программа)</w:t>
            </w:r>
          </w:p>
        </w:tc>
      </w:tr>
      <w:tr w:rsidR="00846A60" w:rsidRPr="00C7577A" w:rsidTr="004271BD">
        <w:trPr>
          <w:trHeight w:val="1"/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A60" w:rsidRPr="00C7577A" w:rsidRDefault="00846A60" w:rsidP="00846A60">
            <w:pPr>
              <w:widowControl w:val="0"/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7577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A60" w:rsidRPr="00C7577A" w:rsidRDefault="00846A60" w:rsidP="00846A60">
            <w:pPr>
              <w:widowControl w:val="0"/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57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Муниципальное казенное учреждение «Городской Комитет муниципального </w:t>
            </w:r>
            <w:proofErr w:type="gramStart"/>
            <w:r w:rsidRPr="00C757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хозяйства</w:t>
            </w:r>
            <w:proofErr w:type="gramEnd"/>
            <w:r w:rsidRPr="00C757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ЗАТО г.</w:t>
            </w:r>
            <w:r w:rsidRPr="00C75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 </w:t>
            </w:r>
            <w:r w:rsidRPr="00C757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Радужный Владимирской области» (далее по тексту - МКУ «ГКМХ»)</w:t>
            </w:r>
          </w:p>
        </w:tc>
      </w:tr>
      <w:tr w:rsidR="00846A60" w:rsidRPr="00C7577A" w:rsidTr="004271BD">
        <w:trPr>
          <w:trHeight w:val="1"/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A60" w:rsidRPr="00C7577A" w:rsidRDefault="00846A60" w:rsidP="00846A60">
            <w:pPr>
              <w:widowControl w:val="0"/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7577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Цели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A60" w:rsidRPr="00C7577A" w:rsidRDefault="00846A60" w:rsidP="00846A60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1.Повышение эффективности использования энергетических ресурсов в жилищно-коммунальном  </w:t>
            </w:r>
            <w:proofErr w:type="gramStart"/>
            <w:r w:rsidRPr="00C75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</w:t>
            </w:r>
            <w:proofErr w:type="gramEnd"/>
            <w:r w:rsidRPr="00C75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ЗАТО г. Радужный Владимирской области.</w:t>
            </w:r>
          </w:p>
          <w:p w:rsidR="00846A60" w:rsidRPr="00C7577A" w:rsidRDefault="00846A60" w:rsidP="00846A60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Снижение расходов бюджетных организаций, организаций жилищно-коммунального комплекса города на топливо, тепловую и электрическую энергию.</w:t>
            </w:r>
          </w:p>
          <w:p w:rsidR="00846A60" w:rsidRPr="00C7577A" w:rsidRDefault="00846A60" w:rsidP="00846A60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6A60" w:rsidRPr="00C7577A" w:rsidTr="004271BD">
        <w:trPr>
          <w:trHeight w:val="1076"/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A60" w:rsidRPr="00C7577A" w:rsidRDefault="00846A60" w:rsidP="00846A60">
            <w:pPr>
              <w:widowControl w:val="0"/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7577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Задачи программы</w:t>
            </w:r>
          </w:p>
          <w:p w:rsidR="00846A60" w:rsidRPr="00C7577A" w:rsidRDefault="00846A60" w:rsidP="00846A60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A60" w:rsidRPr="00C7577A" w:rsidRDefault="00846A60" w:rsidP="00846A60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1.Создание системы нормативно-правового, финансово-экономического и организационного механизмов энергосбережения.</w:t>
            </w:r>
          </w:p>
          <w:p w:rsidR="00846A60" w:rsidRPr="00C7577A" w:rsidRDefault="00846A60" w:rsidP="00846A60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Экономия топлива в результате проведения энергосберегающих мероприятий.</w:t>
            </w:r>
          </w:p>
          <w:p w:rsidR="00846A60" w:rsidRPr="00C7577A" w:rsidRDefault="00846A60" w:rsidP="00846A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3.Организация обязательного учета потребления энергоресурсов и воды у потребителей, для сокращения «коммерческих» потерь и оценки внедрения энергосберегающих мероприятий;</w:t>
            </w:r>
          </w:p>
          <w:p w:rsidR="00846A60" w:rsidRPr="00C7577A" w:rsidRDefault="00846A60" w:rsidP="00846A60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Проведение энергетических обследований и разработка энергетических паспортов на объектах городской бюджетной сферы</w:t>
            </w:r>
          </w:p>
          <w:p w:rsidR="00846A60" w:rsidRPr="00C7577A" w:rsidRDefault="00846A60" w:rsidP="00846A60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Подготовка предприятий жилищно-коммунального хозяйства к работе с потребителями в условиях 100 % приборного учета потребления энергоресурсов и воды.</w:t>
            </w:r>
          </w:p>
          <w:p w:rsidR="00846A60" w:rsidRPr="00C7577A" w:rsidRDefault="00846A60" w:rsidP="00846A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6. Повышение надежности энергоснабжения </w:t>
            </w:r>
            <w:proofErr w:type="gramStart"/>
            <w:r w:rsidRPr="00C75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потребителей</w:t>
            </w:r>
            <w:proofErr w:type="gramEnd"/>
            <w:r w:rsidRPr="00C75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ЗАТО г. Радужный Владимирской области;</w:t>
            </w:r>
          </w:p>
        </w:tc>
      </w:tr>
      <w:tr w:rsidR="00846A60" w:rsidRPr="00C7577A" w:rsidTr="004271BD">
        <w:trPr>
          <w:trHeight w:val="1"/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A60" w:rsidRPr="00C7577A" w:rsidRDefault="00846A60" w:rsidP="00846A60">
            <w:pPr>
              <w:widowControl w:val="0"/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7577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A60" w:rsidRPr="00C7577A" w:rsidRDefault="00846A60" w:rsidP="00846A60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Перечень целевых показателей указан в приложении №1.   </w:t>
            </w:r>
          </w:p>
        </w:tc>
      </w:tr>
      <w:tr w:rsidR="00846A60" w:rsidRPr="00C7577A" w:rsidTr="004271BD">
        <w:trPr>
          <w:trHeight w:val="433"/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A60" w:rsidRPr="00C7577A" w:rsidRDefault="00846A60" w:rsidP="00846A60">
            <w:pPr>
              <w:widowControl w:val="0"/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7577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A60" w:rsidRPr="00C7577A" w:rsidRDefault="00846A60" w:rsidP="00846A60">
            <w:pPr>
              <w:widowControl w:val="0"/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757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2017-2021 г. г.</w:t>
            </w:r>
          </w:p>
        </w:tc>
      </w:tr>
      <w:tr w:rsidR="00846A60" w:rsidRPr="00C7577A" w:rsidTr="004271BD">
        <w:trPr>
          <w:trHeight w:val="354"/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A60" w:rsidRPr="00C7577A" w:rsidRDefault="00846A60" w:rsidP="00846A60">
            <w:pPr>
              <w:widowControl w:val="0"/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7577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Объем бюджетных ассигнований программы, в том числе по годам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A60" w:rsidRPr="00C7577A" w:rsidRDefault="00846A60" w:rsidP="00846A60">
            <w:pPr>
              <w:widowControl w:val="0"/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757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Объем финансирования программы составляет   </w:t>
            </w:r>
            <w:r w:rsidRPr="00C7577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74 595,70201</w:t>
            </w:r>
            <w:r w:rsidRPr="00C757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тыс</w:t>
            </w:r>
            <w:proofErr w:type="gramStart"/>
            <w:r w:rsidRPr="00C757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C757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уб., в том числе по годам:</w:t>
            </w:r>
          </w:p>
          <w:p w:rsidR="00846A60" w:rsidRPr="00C7577A" w:rsidRDefault="00846A60" w:rsidP="00846A60">
            <w:pPr>
              <w:widowControl w:val="0"/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757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2017 год – 14 252,83174 тыс</w:t>
            </w:r>
            <w:proofErr w:type="gramStart"/>
            <w:r w:rsidRPr="00C757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C757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уб.;</w:t>
            </w:r>
          </w:p>
          <w:p w:rsidR="00846A60" w:rsidRPr="00C7577A" w:rsidRDefault="00846A60" w:rsidP="00846A60">
            <w:pPr>
              <w:widowControl w:val="0"/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757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2018 год -  16 438,87027 тыс</w:t>
            </w:r>
            <w:proofErr w:type="gramStart"/>
            <w:r w:rsidRPr="00C757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C757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уб.;</w:t>
            </w:r>
          </w:p>
          <w:p w:rsidR="00846A60" w:rsidRPr="00C7577A" w:rsidRDefault="00846A60" w:rsidP="00846A60">
            <w:pPr>
              <w:widowControl w:val="0"/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757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2019 год – 14 402,00 тыс</w:t>
            </w:r>
            <w:proofErr w:type="gramStart"/>
            <w:r w:rsidRPr="00C757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C757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уб.;</w:t>
            </w:r>
          </w:p>
          <w:p w:rsidR="00846A60" w:rsidRPr="00C7577A" w:rsidRDefault="00846A60" w:rsidP="00846A60">
            <w:pPr>
              <w:widowControl w:val="0"/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757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2020 год – 14 302,00 тыс</w:t>
            </w:r>
            <w:proofErr w:type="gramStart"/>
            <w:r w:rsidRPr="00C757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C757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уб.;</w:t>
            </w:r>
          </w:p>
          <w:p w:rsidR="00846A60" w:rsidRPr="00C7577A" w:rsidRDefault="00846A60" w:rsidP="00846A60">
            <w:pPr>
              <w:widowControl w:val="0"/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757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2021 год – 15 200,00 тыс</w:t>
            </w:r>
            <w:proofErr w:type="gramStart"/>
            <w:r w:rsidRPr="00C757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C757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уб.</w:t>
            </w:r>
          </w:p>
        </w:tc>
      </w:tr>
      <w:tr w:rsidR="00846A60" w:rsidRPr="00C7577A" w:rsidTr="004271BD">
        <w:trPr>
          <w:trHeight w:val="396"/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A60" w:rsidRPr="00C7577A" w:rsidRDefault="00846A60" w:rsidP="00846A60">
            <w:pPr>
              <w:widowControl w:val="0"/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7577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Ожидаемые </w:t>
            </w:r>
            <w:r w:rsidRPr="00C7577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результаты реализации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A60" w:rsidRPr="00C7577A" w:rsidRDefault="00846A60" w:rsidP="00846A60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Реализация мероприятий Программы в 2017-2021 годах позволит </w:t>
            </w:r>
            <w:r w:rsidRPr="00C75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достигнуть следующих результатов: </w:t>
            </w:r>
          </w:p>
          <w:p w:rsidR="00846A60" w:rsidRPr="00C7577A" w:rsidRDefault="00846A60" w:rsidP="00846A60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clear" w:pos="420"/>
                <w:tab w:val="left" w:pos="360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счет проведенных работ по ремонту, модернизации жилищно-коммунального хозяйства не менее чем на 50% снизится количество аварийных ситуаций на инженерных сетях, соответственно будут снижены затраты на аварийные и текущие ремонты, техническое обслуживание.  </w:t>
            </w:r>
          </w:p>
          <w:p w:rsidR="00846A60" w:rsidRPr="00C7577A" w:rsidRDefault="00846A60" w:rsidP="00846A60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clear" w:pos="420"/>
                <w:tab w:val="left" w:pos="360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Снижение «коммерческих потерь» и затрат организаций за счет внедрения средств учета ТЭР.</w:t>
            </w:r>
          </w:p>
          <w:p w:rsidR="00846A60" w:rsidRPr="00C7577A" w:rsidRDefault="00846A60" w:rsidP="00846A60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clear" w:pos="420"/>
                <w:tab w:val="left" w:pos="360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Экономия энергоресурсов должна составить:</w:t>
            </w:r>
          </w:p>
          <w:p w:rsidR="00846A60" w:rsidRPr="00C7577A" w:rsidRDefault="00846A60" w:rsidP="00846A60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электроэнергия -336  тыс. </w:t>
            </w:r>
            <w:proofErr w:type="spellStart"/>
            <w:r w:rsidRPr="00C75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кВт</w:t>
            </w:r>
            <w:proofErr w:type="gramStart"/>
            <w:r w:rsidRPr="00C75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.ч</w:t>
            </w:r>
            <w:proofErr w:type="spellEnd"/>
            <w:proofErr w:type="gramEnd"/>
          </w:p>
          <w:p w:rsidR="00846A60" w:rsidRPr="00C7577A" w:rsidRDefault="00846A60" w:rsidP="00846A60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тепловая энергия  - 9,8 тыс. Гкал</w:t>
            </w:r>
          </w:p>
          <w:p w:rsidR="00846A60" w:rsidRPr="00C7577A" w:rsidRDefault="00846A60" w:rsidP="00846A60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вода – 75 тыс. м³</w:t>
            </w:r>
          </w:p>
          <w:p w:rsidR="00846A60" w:rsidRPr="00C7577A" w:rsidRDefault="00846A60" w:rsidP="00846A60">
            <w:pPr>
              <w:widowControl w:val="0"/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57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  планируемый экономический эффект от реализации мероприятий Программы за весь период действия оценивается в 7,5 млн. руб.</w:t>
            </w:r>
          </w:p>
        </w:tc>
      </w:tr>
    </w:tbl>
    <w:p w:rsidR="00E71372" w:rsidRPr="008F3AF0" w:rsidRDefault="00E71372" w:rsidP="00FB40F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71372" w:rsidRPr="008F3AF0" w:rsidRDefault="00E71372" w:rsidP="00FB40F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71372" w:rsidRPr="008F3AF0" w:rsidRDefault="00E71372" w:rsidP="00FB40F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71372" w:rsidRPr="008F3AF0" w:rsidRDefault="00E71372" w:rsidP="00FB40F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71372" w:rsidRPr="008F3AF0" w:rsidRDefault="00E71372" w:rsidP="00FB40F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71372" w:rsidRPr="008F3AF0" w:rsidRDefault="00E71372" w:rsidP="00FB40F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71372" w:rsidRPr="008F3AF0" w:rsidRDefault="00E71372" w:rsidP="00FB40F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71372" w:rsidRPr="008F3AF0" w:rsidRDefault="00E71372" w:rsidP="00FB40F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71372" w:rsidRDefault="00E71372" w:rsidP="00FB40F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71BD" w:rsidRDefault="004271BD" w:rsidP="00FB40F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71BD" w:rsidRDefault="004271BD" w:rsidP="00FB40F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71BD" w:rsidRDefault="004271BD" w:rsidP="00FB40F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71BD" w:rsidRDefault="004271BD" w:rsidP="00FB40F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71BD" w:rsidRDefault="004271BD" w:rsidP="00FB40F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71BD" w:rsidRDefault="004271BD" w:rsidP="00FB40F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71BD" w:rsidRDefault="004271BD" w:rsidP="00FB40F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71BD" w:rsidRDefault="004271BD" w:rsidP="00FB40F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71BD" w:rsidRDefault="004271BD" w:rsidP="00FB40F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71BD" w:rsidRDefault="004271BD" w:rsidP="00FB40F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71BD" w:rsidRDefault="004271BD" w:rsidP="00FB40F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6A60" w:rsidRDefault="00846A60" w:rsidP="00DE44D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E44D9" w:rsidRDefault="00DE44D9" w:rsidP="004271BD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F3AF0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Муниципальная программа </w:t>
      </w:r>
      <w:r w:rsidRPr="008F3AF0">
        <w:rPr>
          <w:rFonts w:ascii="Times New Roman" w:hAnsi="Times New Roman" w:cs="Times New Roman"/>
          <w:b/>
          <w:bCs/>
          <w:sz w:val="26"/>
          <w:szCs w:val="26"/>
        </w:rPr>
        <w:t xml:space="preserve">«Жилищно-коммунальный </w:t>
      </w:r>
      <w:proofErr w:type="gramStart"/>
      <w:r w:rsidRPr="008F3AF0">
        <w:rPr>
          <w:rFonts w:ascii="Times New Roman" w:hAnsi="Times New Roman" w:cs="Times New Roman"/>
          <w:b/>
          <w:bCs/>
          <w:sz w:val="26"/>
          <w:szCs w:val="26"/>
        </w:rPr>
        <w:t>комплекс</w:t>
      </w:r>
      <w:proofErr w:type="gramEnd"/>
      <w:r w:rsidRPr="008F3AF0">
        <w:rPr>
          <w:rFonts w:ascii="Times New Roman" w:hAnsi="Times New Roman" w:cs="Times New Roman"/>
          <w:b/>
          <w:bCs/>
          <w:sz w:val="26"/>
          <w:szCs w:val="26"/>
        </w:rPr>
        <w:t xml:space="preserve"> ЗАТО </w:t>
      </w:r>
      <w:r w:rsidR="002D3537" w:rsidRPr="008F3AF0">
        <w:rPr>
          <w:rFonts w:ascii="Times New Roman" w:hAnsi="Times New Roman" w:cs="Times New Roman"/>
          <w:b/>
          <w:bCs/>
          <w:sz w:val="26"/>
          <w:szCs w:val="26"/>
        </w:rPr>
        <w:t>г. </w:t>
      </w:r>
      <w:r w:rsidRPr="008F3AF0">
        <w:rPr>
          <w:rFonts w:ascii="Times New Roman" w:hAnsi="Times New Roman" w:cs="Times New Roman"/>
          <w:b/>
          <w:bCs/>
          <w:sz w:val="26"/>
          <w:szCs w:val="26"/>
        </w:rPr>
        <w:t>Радужный Владимирской области»</w:t>
      </w:r>
    </w:p>
    <w:p w:rsidR="004271BD" w:rsidRPr="008F3AF0" w:rsidRDefault="004271BD" w:rsidP="004271BD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44076" w:rsidRPr="00D7646F" w:rsidRDefault="00A44076" w:rsidP="004271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7646F">
        <w:rPr>
          <w:rFonts w:ascii="Times New Roman" w:hAnsi="Times New Roman" w:cs="Times New Roman"/>
          <w:b/>
          <w:bCs/>
          <w:sz w:val="24"/>
          <w:szCs w:val="24"/>
        </w:rPr>
        <w:t>Паспорт муниципальной программы</w:t>
      </w:r>
    </w:p>
    <w:tbl>
      <w:tblPr>
        <w:tblpPr w:leftFromText="180" w:rightFromText="180" w:vertAnchor="text" w:horzAnchor="margin" w:tblpXSpec="center" w:tblpY="898"/>
        <w:tblW w:w="1002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221"/>
        <w:gridCol w:w="6804"/>
      </w:tblGrid>
      <w:tr w:rsidR="004271BD" w:rsidRPr="004271BD" w:rsidTr="004271BD">
        <w:trPr>
          <w:trHeight w:val="1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71BD" w:rsidRPr="004271BD" w:rsidRDefault="004271BD" w:rsidP="00427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271BD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Наименование  муниципальной  программы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71BD" w:rsidRPr="004271BD" w:rsidRDefault="004271BD" w:rsidP="00427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271BD">
              <w:rPr>
                <w:rFonts w:ascii="Times New Roman" w:hAnsi="Times New Roman" w:cs="Times New Roman"/>
                <w:sz w:val="23"/>
                <w:szCs w:val="23"/>
              </w:rPr>
              <w:t xml:space="preserve">«Жилищно-коммунальный </w:t>
            </w:r>
            <w:proofErr w:type="gramStart"/>
            <w:r w:rsidRPr="004271BD">
              <w:rPr>
                <w:rFonts w:ascii="Times New Roman" w:hAnsi="Times New Roman" w:cs="Times New Roman"/>
                <w:sz w:val="23"/>
                <w:szCs w:val="23"/>
              </w:rPr>
              <w:t>комплекс</w:t>
            </w:r>
            <w:proofErr w:type="gramEnd"/>
            <w:r w:rsidRPr="004271BD">
              <w:rPr>
                <w:rFonts w:ascii="Times New Roman" w:hAnsi="Times New Roman" w:cs="Times New Roman"/>
                <w:sz w:val="23"/>
                <w:szCs w:val="23"/>
              </w:rPr>
              <w:t xml:space="preserve"> ЗАТО г. Радужный Владимирской области» (далее по тексту – Программа)</w:t>
            </w:r>
          </w:p>
        </w:tc>
      </w:tr>
      <w:tr w:rsidR="004271BD" w:rsidRPr="004271BD" w:rsidTr="004271BD">
        <w:trPr>
          <w:trHeight w:val="1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71BD" w:rsidRPr="004271BD" w:rsidRDefault="004271BD" w:rsidP="00427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271BD">
              <w:rPr>
                <w:rFonts w:ascii="Times New Roman" w:hAnsi="Times New Roman" w:cs="Times New Roman"/>
                <w:b/>
                <w:sz w:val="23"/>
                <w:szCs w:val="23"/>
              </w:rPr>
              <w:t>Ответственный исполнитель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71BD" w:rsidRPr="004271BD" w:rsidRDefault="004271BD" w:rsidP="00427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271BD">
              <w:rPr>
                <w:rFonts w:ascii="Times New Roman" w:hAnsi="Times New Roman" w:cs="Times New Roman"/>
                <w:sz w:val="23"/>
                <w:szCs w:val="23"/>
              </w:rPr>
              <w:t xml:space="preserve">Муниципальное казенное учреждение «Городской комитет муниципального </w:t>
            </w:r>
            <w:proofErr w:type="gramStart"/>
            <w:r w:rsidRPr="004271BD">
              <w:rPr>
                <w:rFonts w:ascii="Times New Roman" w:hAnsi="Times New Roman" w:cs="Times New Roman"/>
                <w:sz w:val="23"/>
                <w:szCs w:val="23"/>
              </w:rPr>
              <w:t>хозяйства</w:t>
            </w:r>
            <w:proofErr w:type="gramEnd"/>
            <w:r w:rsidRPr="004271BD">
              <w:rPr>
                <w:rFonts w:ascii="Times New Roman" w:hAnsi="Times New Roman" w:cs="Times New Roman"/>
                <w:sz w:val="23"/>
                <w:szCs w:val="23"/>
              </w:rPr>
              <w:t xml:space="preserve"> ЗАТО г. Радужный Владимирской области» (далее по тексту - МКУ «ГКМХ»)                         </w:t>
            </w:r>
          </w:p>
        </w:tc>
      </w:tr>
      <w:tr w:rsidR="004271BD" w:rsidRPr="004271BD" w:rsidTr="004271BD">
        <w:trPr>
          <w:trHeight w:val="165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71BD" w:rsidRPr="004271BD" w:rsidRDefault="004271BD" w:rsidP="00427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271BD">
              <w:rPr>
                <w:rFonts w:ascii="Times New Roman" w:hAnsi="Times New Roman" w:cs="Times New Roman"/>
                <w:b/>
                <w:sz w:val="23"/>
                <w:szCs w:val="23"/>
              </w:rPr>
              <w:t>Подпрограммы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71BD" w:rsidRPr="004271BD" w:rsidRDefault="004271BD" w:rsidP="00427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271BD">
              <w:rPr>
                <w:rFonts w:ascii="Times New Roman" w:hAnsi="Times New Roman" w:cs="Times New Roman"/>
                <w:sz w:val="23"/>
                <w:szCs w:val="23"/>
              </w:rPr>
              <w:t xml:space="preserve">1.Подпрограмма «Развитие жилищно-коммунального </w:t>
            </w:r>
            <w:proofErr w:type="gramStart"/>
            <w:r w:rsidRPr="004271BD">
              <w:rPr>
                <w:rFonts w:ascii="Times New Roman" w:hAnsi="Times New Roman" w:cs="Times New Roman"/>
                <w:sz w:val="23"/>
                <w:szCs w:val="23"/>
              </w:rPr>
              <w:t>комплекса</w:t>
            </w:r>
            <w:proofErr w:type="gramEnd"/>
            <w:r w:rsidRPr="004271BD">
              <w:rPr>
                <w:rFonts w:ascii="Times New Roman" w:hAnsi="Times New Roman" w:cs="Times New Roman"/>
                <w:sz w:val="23"/>
                <w:szCs w:val="23"/>
              </w:rPr>
              <w:t xml:space="preserve"> ЗАТО г. Радужный Владимирской области» </w:t>
            </w:r>
          </w:p>
          <w:p w:rsidR="004271BD" w:rsidRPr="004271BD" w:rsidRDefault="004271BD" w:rsidP="00427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271BD">
              <w:rPr>
                <w:rFonts w:ascii="Times New Roman" w:hAnsi="Times New Roman" w:cs="Times New Roman"/>
                <w:sz w:val="23"/>
                <w:szCs w:val="23"/>
              </w:rPr>
              <w:t xml:space="preserve">2. Подпрограмма «Ведомственная программа  «Строительный контроль при выполнении работ по капитальному ремонту  общего имущества в многоквартирных домах, расположенных на </w:t>
            </w:r>
            <w:proofErr w:type="gramStart"/>
            <w:r w:rsidRPr="004271BD">
              <w:rPr>
                <w:rFonts w:ascii="Times New Roman" w:hAnsi="Times New Roman" w:cs="Times New Roman"/>
                <w:sz w:val="23"/>
                <w:szCs w:val="23"/>
              </w:rPr>
              <w:t>территории</w:t>
            </w:r>
            <w:proofErr w:type="gramEnd"/>
            <w:r w:rsidRPr="004271BD">
              <w:rPr>
                <w:rFonts w:ascii="Times New Roman" w:hAnsi="Times New Roman" w:cs="Times New Roman"/>
                <w:sz w:val="23"/>
                <w:szCs w:val="23"/>
              </w:rPr>
              <w:t xml:space="preserve"> ЗАТО г. Радужный Владимирской области»</w:t>
            </w:r>
          </w:p>
        </w:tc>
      </w:tr>
      <w:tr w:rsidR="004271BD" w:rsidRPr="004271BD" w:rsidTr="004271BD">
        <w:trPr>
          <w:trHeight w:val="1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71BD" w:rsidRPr="004271BD" w:rsidRDefault="004271BD" w:rsidP="00427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271BD">
              <w:rPr>
                <w:rFonts w:ascii="Times New Roman" w:hAnsi="Times New Roman" w:cs="Times New Roman"/>
                <w:b/>
                <w:sz w:val="23"/>
                <w:szCs w:val="23"/>
              </w:rPr>
              <w:t>Цели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71BD" w:rsidRPr="004271BD" w:rsidRDefault="004271BD" w:rsidP="00427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271BD">
              <w:rPr>
                <w:rFonts w:ascii="Times New Roman" w:hAnsi="Times New Roman" w:cs="Times New Roman"/>
                <w:sz w:val="23"/>
                <w:szCs w:val="23"/>
              </w:rPr>
              <w:t xml:space="preserve">Обеспечение комплексного развития коммунальной </w:t>
            </w:r>
            <w:proofErr w:type="gramStart"/>
            <w:r w:rsidRPr="004271BD">
              <w:rPr>
                <w:rFonts w:ascii="Times New Roman" w:hAnsi="Times New Roman" w:cs="Times New Roman"/>
                <w:sz w:val="23"/>
                <w:szCs w:val="23"/>
              </w:rPr>
              <w:t>инфраструктуры</w:t>
            </w:r>
            <w:proofErr w:type="gramEnd"/>
            <w:r w:rsidRPr="004271BD">
              <w:rPr>
                <w:rFonts w:ascii="Times New Roman" w:hAnsi="Times New Roman" w:cs="Times New Roman"/>
                <w:sz w:val="23"/>
                <w:szCs w:val="23"/>
              </w:rPr>
              <w:t xml:space="preserve"> ЗАТО г. Радужный Владимирской области, создание комфортных условий проживания граждан</w:t>
            </w:r>
          </w:p>
          <w:p w:rsidR="004271BD" w:rsidRPr="004271BD" w:rsidRDefault="004271BD" w:rsidP="00427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271B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Осуществление строительного контроля  в полном соответствии с требованиями действующего законодательства</w:t>
            </w:r>
          </w:p>
        </w:tc>
      </w:tr>
      <w:tr w:rsidR="004271BD" w:rsidRPr="004271BD" w:rsidTr="004271BD">
        <w:trPr>
          <w:trHeight w:val="773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71BD" w:rsidRPr="004271BD" w:rsidRDefault="004271BD" w:rsidP="00427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271BD">
              <w:rPr>
                <w:rFonts w:ascii="Times New Roman" w:hAnsi="Times New Roman" w:cs="Times New Roman"/>
                <w:b/>
                <w:sz w:val="23"/>
                <w:szCs w:val="23"/>
              </w:rPr>
              <w:t>Задачи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71BD" w:rsidRPr="004271BD" w:rsidRDefault="004271BD" w:rsidP="00427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271BD">
              <w:rPr>
                <w:rFonts w:ascii="Times New Roman" w:hAnsi="Times New Roman" w:cs="Times New Roman"/>
                <w:sz w:val="23"/>
                <w:szCs w:val="23"/>
              </w:rPr>
              <w:t xml:space="preserve">- модернизация объектов коммунальной инфраструктуры   муниципального образования;                            </w:t>
            </w:r>
            <w:r w:rsidRPr="004271BD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- снижение тарифной нагрузки для населения;           </w:t>
            </w:r>
            <w:r w:rsidRPr="004271BD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- создание условий для снижения издержек и повышения  качества предоставляемых жилищно-коммунальных услуг </w:t>
            </w:r>
          </w:p>
          <w:p w:rsidR="004271BD" w:rsidRPr="004271BD" w:rsidRDefault="004271BD" w:rsidP="00427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271BD">
              <w:rPr>
                <w:rFonts w:ascii="Times New Roman" w:hAnsi="Times New Roman" w:cs="Times New Roman"/>
                <w:sz w:val="23"/>
                <w:szCs w:val="23"/>
              </w:rPr>
              <w:t xml:space="preserve">- проведение работ по капитальному ремонту многоквартирных домов   </w:t>
            </w:r>
            <w:r w:rsidRPr="004271B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  в полном соответствии  требованиям действующего законодательства</w:t>
            </w:r>
          </w:p>
        </w:tc>
      </w:tr>
      <w:tr w:rsidR="004271BD" w:rsidRPr="004271BD" w:rsidTr="004271BD">
        <w:trPr>
          <w:trHeight w:val="1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71BD" w:rsidRPr="004271BD" w:rsidRDefault="004271BD" w:rsidP="00427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271BD">
              <w:rPr>
                <w:rFonts w:ascii="Times New Roman" w:hAnsi="Times New Roman" w:cs="Times New Roman"/>
                <w:b/>
                <w:sz w:val="23"/>
                <w:szCs w:val="23"/>
              </w:rPr>
              <w:t>Целевые индикаторы и показатели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71BD" w:rsidRPr="004271BD" w:rsidRDefault="004271BD" w:rsidP="00427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271BD">
              <w:rPr>
                <w:rFonts w:ascii="Times New Roman" w:hAnsi="Times New Roman" w:cs="Times New Roman"/>
                <w:sz w:val="23"/>
                <w:szCs w:val="23"/>
              </w:rPr>
              <w:t xml:space="preserve">Доступность для       потребителей товаров и услуг организаций коммунального комплекса; выполнение  работ  по капитальному ремонту многоквартирных домов в соответствие с региональной программой  капитального ремонта  на период с 2014 по 2043 годы, </w:t>
            </w:r>
          </w:p>
        </w:tc>
      </w:tr>
      <w:tr w:rsidR="004271BD" w:rsidRPr="004271BD" w:rsidTr="004271BD">
        <w:trPr>
          <w:trHeight w:val="635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71BD" w:rsidRPr="004271BD" w:rsidRDefault="004271BD" w:rsidP="00427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271BD">
              <w:rPr>
                <w:rFonts w:ascii="Times New Roman" w:hAnsi="Times New Roman" w:cs="Times New Roman"/>
                <w:b/>
                <w:sz w:val="23"/>
                <w:szCs w:val="23"/>
              </w:rPr>
              <w:t>Этапы и сроки реализации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71BD" w:rsidRPr="004271BD" w:rsidRDefault="004271BD" w:rsidP="00427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4271BD">
              <w:rPr>
                <w:rFonts w:ascii="Times New Roman" w:hAnsi="Times New Roman" w:cs="Times New Roman"/>
                <w:sz w:val="23"/>
                <w:szCs w:val="23"/>
              </w:rPr>
              <w:t>2017  -2021  годы, в том числе: 1 этап – 2017 год, 2 этап – 2018 год, 3 этап – 2019 год, 4 этап – 2020 год, 5 этап – 2021 год.</w:t>
            </w:r>
            <w:proofErr w:type="gramEnd"/>
          </w:p>
        </w:tc>
      </w:tr>
      <w:tr w:rsidR="004271BD" w:rsidRPr="004271BD" w:rsidTr="004271BD">
        <w:trPr>
          <w:trHeight w:val="1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71BD" w:rsidRPr="004271BD" w:rsidRDefault="004271BD" w:rsidP="00427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271BD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Объем бюджетных ассигнований программы, в том числе по годам </w:t>
            </w:r>
          </w:p>
          <w:p w:rsidR="004271BD" w:rsidRPr="004271BD" w:rsidRDefault="004271BD" w:rsidP="00427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71BD" w:rsidRPr="004271BD" w:rsidRDefault="004271BD" w:rsidP="00427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271BD">
              <w:rPr>
                <w:rFonts w:ascii="Times New Roman" w:hAnsi="Times New Roman" w:cs="Times New Roman"/>
                <w:sz w:val="23"/>
                <w:szCs w:val="23"/>
              </w:rPr>
              <w:t xml:space="preserve">Объем финансирования программы составляет – </w:t>
            </w:r>
          </w:p>
          <w:p w:rsidR="004271BD" w:rsidRPr="004271BD" w:rsidRDefault="004271BD" w:rsidP="00427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271BD">
              <w:rPr>
                <w:rFonts w:ascii="Times New Roman" w:hAnsi="Times New Roman" w:cs="Times New Roman"/>
                <w:b/>
                <w:sz w:val="23"/>
                <w:szCs w:val="23"/>
              </w:rPr>
              <w:t>172 967,34922 тыс. руб</w:t>
            </w:r>
            <w:r w:rsidRPr="004271BD">
              <w:rPr>
                <w:rFonts w:ascii="Times New Roman" w:hAnsi="Times New Roman" w:cs="Times New Roman"/>
                <w:sz w:val="23"/>
                <w:szCs w:val="23"/>
              </w:rPr>
              <w:t>., в том числе по годам:</w:t>
            </w:r>
          </w:p>
          <w:p w:rsidR="004271BD" w:rsidRPr="004271BD" w:rsidRDefault="004271BD" w:rsidP="00427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271BD">
              <w:rPr>
                <w:rFonts w:ascii="Times New Roman" w:hAnsi="Times New Roman" w:cs="Times New Roman"/>
                <w:sz w:val="23"/>
                <w:szCs w:val="23"/>
              </w:rPr>
              <w:t>2017 год –41 190,83647 тыс. руб.</w:t>
            </w:r>
          </w:p>
          <w:p w:rsidR="004271BD" w:rsidRPr="004271BD" w:rsidRDefault="004271BD" w:rsidP="00427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271BD">
              <w:rPr>
                <w:rFonts w:ascii="Times New Roman" w:hAnsi="Times New Roman" w:cs="Times New Roman"/>
                <w:sz w:val="23"/>
                <w:szCs w:val="23"/>
              </w:rPr>
              <w:t>2018 год –40 499,03775 тыс. руб.</w:t>
            </w:r>
          </w:p>
          <w:p w:rsidR="004271BD" w:rsidRPr="004271BD" w:rsidRDefault="004271BD" w:rsidP="00427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271BD">
              <w:rPr>
                <w:rFonts w:ascii="Times New Roman" w:hAnsi="Times New Roman" w:cs="Times New Roman"/>
                <w:sz w:val="23"/>
                <w:szCs w:val="23"/>
              </w:rPr>
              <w:t>2019 год –31</w:t>
            </w:r>
            <w:bookmarkStart w:id="0" w:name="_GoBack"/>
            <w:bookmarkEnd w:id="0"/>
            <w:r w:rsidRPr="004271BD">
              <w:rPr>
                <w:rFonts w:ascii="Times New Roman" w:hAnsi="Times New Roman" w:cs="Times New Roman"/>
                <w:sz w:val="23"/>
                <w:szCs w:val="23"/>
              </w:rPr>
              <w:t> 736,99400 тыс. руб.</w:t>
            </w:r>
          </w:p>
          <w:p w:rsidR="004271BD" w:rsidRPr="004271BD" w:rsidRDefault="004271BD" w:rsidP="00427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271BD">
              <w:rPr>
                <w:rFonts w:ascii="Times New Roman" w:hAnsi="Times New Roman" w:cs="Times New Roman"/>
                <w:sz w:val="23"/>
                <w:szCs w:val="23"/>
              </w:rPr>
              <w:t>2020 год –30 822,93400 тыс. руб.</w:t>
            </w:r>
          </w:p>
          <w:p w:rsidR="004271BD" w:rsidRPr="004271BD" w:rsidRDefault="004271BD" w:rsidP="00427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271BD">
              <w:rPr>
                <w:rFonts w:ascii="Times New Roman" w:hAnsi="Times New Roman" w:cs="Times New Roman"/>
                <w:sz w:val="23"/>
                <w:szCs w:val="23"/>
              </w:rPr>
              <w:t xml:space="preserve">2021 год –28 717,54700 тыс. руб. </w:t>
            </w:r>
          </w:p>
        </w:tc>
      </w:tr>
      <w:tr w:rsidR="004271BD" w:rsidRPr="004271BD" w:rsidTr="004271BD">
        <w:trPr>
          <w:trHeight w:val="1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71BD" w:rsidRPr="004271BD" w:rsidRDefault="004271BD" w:rsidP="00427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271BD">
              <w:rPr>
                <w:rFonts w:ascii="Times New Roman" w:hAnsi="Times New Roman" w:cs="Times New Roman"/>
                <w:b/>
                <w:sz w:val="23"/>
                <w:szCs w:val="23"/>
              </w:rPr>
              <w:t>Ожидаемые результаты реализации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71BD" w:rsidRPr="004271BD" w:rsidRDefault="004271BD" w:rsidP="00427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271BD">
              <w:rPr>
                <w:rFonts w:ascii="Times New Roman" w:hAnsi="Times New Roman" w:cs="Times New Roman"/>
                <w:sz w:val="23"/>
                <w:szCs w:val="23"/>
              </w:rPr>
              <w:t>Устойчивое и надежное функционирование систем жизнеобеспечения населения, повышение качества жилищно-коммунальных услуг в сочетании с оптимизацией затрат и обеспечением социальной защиты населения</w:t>
            </w:r>
          </w:p>
        </w:tc>
      </w:tr>
    </w:tbl>
    <w:p w:rsidR="00CE6F80" w:rsidRDefault="00CE6F80" w:rsidP="004271BD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1BD" w:rsidRDefault="004271BD" w:rsidP="004271BD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7646F" w:rsidRDefault="00D7646F" w:rsidP="004271BD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71BD" w:rsidRDefault="004271BD" w:rsidP="004271BD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71BD" w:rsidRDefault="004271BD" w:rsidP="004271BD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71BD" w:rsidRDefault="004271BD" w:rsidP="004271BD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F3AF0" w:rsidRPr="000C396C" w:rsidRDefault="008F3AF0" w:rsidP="000C396C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0C396C"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 xml:space="preserve">Муниципальная программа </w:t>
      </w:r>
      <w:r w:rsidRPr="000C396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«Охрана окружающей среды </w:t>
      </w:r>
    </w:p>
    <w:p w:rsidR="00A44076" w:rsidRPr="000C396C" w:rsidRDefault="008F3AF0" w:rsidP="00DD7674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0C396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ЗАТО г. </w:t>
      </w:r>
      <w:proofErr w:type="gramStart"/>
      <w:r w:rsidRPr="000C396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Радужный</w:t>
      </w:r>
      <w:proofErr w:type="gramEnd"/>
      <w:r w:rsidRPr="000C396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Владимирской области»</w:t>
      </w:r>
    </w:p>
    <w:p w:rsidR="000C396C" w:rsidRPr="000C396C" w:rsidRDefault="000C396C" w:rsidP="00DD7674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8F3AF0" w:rsidRPr="000C396C" w:rsidRDefault="008F3AF0" w:rsidP="00DD76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C396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Паспорт муниципальной программы</w:t>
      </w:r>
    </w:p>
    <w:p w:rsidR="005C1225" w:rsidRPr="005C1225" w:rsidRDefault="005C1225" w:rsidP="00DD76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5"/>
        <w:gridCol w:w="7088"/>
      </w:tblGrid>
      <w:tr w:rsidR="000C396C" w:rsidRPr="000C396C" w:rsidTr="00DD7674">
        <w:tc>
          <w:tcPr>
            <w:tcW w:w="2835" w:type="dxa"/>
            <w:shd w:val="clear" w:color="auto" w:fill="FFFFFF"/>
          </w:tcPr>
          <w:p w:rsidR="000C396C" w:rsidRPr="000C396C" w:rsidRDefault="000C396C" w:rsidP="00DD7674">
            <w:pPr>
              <w:pStyle w:val="a5"/>
              <w:tabs>
                <w:tab w:val="left" w:pos="9355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iCs/>
                <w:sz w:val="23"/>
                <w:szCs w:val="23"/>
              </w:rPr>
            </w:pPr>
            <w:r w:rsidRPr="000C396C">
              <w:rPr>
                <w:rFonts w:ascii="Times New Roman" w:hAnsi="Times New Roman" w:cs="Times New Roman"/>
                <w:b/>
                <w:iCs/>
                <w:sz w:val="23"/>
                <w:szCs w:val="23"/>
              </w:rPr>
              <w:t xml:space="preserve">Наименование  </w:t>
            </w:r>
            <w:proofErr w:type="gramStart"/>
            <w:r w:rsidRPr="000C396C">
              <w:rPr>
                <w:rFonts w:ascii="Times New Roman" w:hAnsi="Times New Roman" w:cs="Times New Roman"/>
                <w:b/>
                <w:iCs/>
                <w:sz w:val="23"/>
                <w:szCs w:val="23"/>
              </w:rPr>
              <w:t>муниципальной</w:t>
            </w:r>
            <w:proofErr w:type="gramEnd"/>
            <w:r w:rsidRPr="000C396C">
              <w:rPr>
                <w:rFonts w:ascii="Times New Roman" w:hAnsi="Times New Roman" w:cs="Times New Roman"/>
                <w:b/>
                <w:iCs/>
                <w:sz w:val="23"/>
                <w:szCs w:val="23"/>
              </w:rPr>
              <w:t xml:space="preserve"> </w:t>
            </w:r>
          </w:p>
          <w:p w:rsidR="000C396C" w:rsidRPr="000C396C" w:rsidRDefault="000C396C" w:rsidP="00DD7674">
            <w:pPr>
              <w:pStyle w:val="a5"/>
              <w:tabs>
                <w:tab w:val="left" w:pos="9355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iCs/>
                <w:sz w:val="23"/>
                <w:szCs w:val="23"/>
              </w:rPr>
            </w:pPr>
            <w:r w:rsidRPr="000C396C">
              <w:rPr>
                <w:rFonts w:ascii="Times New Roman" w:hAnsi="Times New Roman" w:cs="Times New Roman"/>
                <w:b/>
                <w:iCs/>
                <w:sz w:val="23"/>
                <w:szCs w:val="23"/>
              </w:rPr>
              <w:t>программы:</w:t>
            </w:r>
          </w:p>
        </w:tc>
        <w:tc>
          <w:tcPr>
            <w:tcW w:w="7088" w:type="dxa"/>
            <w:shd w:val="clear" w:color="auto" w:fill="FFFFFF"/>
          </w:tcPr>
          <w:p w:rsidR="000C396C" w:rsidRPr="000C396C" w:rsidRDefault="000C396C" w:rsidP="00DD7674">
            <w:pPr>
              <w:pStyle w:val="a5"/>
              <w:tabs>
                <w:tab w:val="lef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C396C">
              <w:rPr>
                <w:rFonts w:ascii="Times New Roman" w:hAnsi="Times New Roman" w:cs="Times New Roman"/>
                <w:sz w:val="23"/>
                <w:szCs w:val="23"/>
              </w:rPr>
              <w:t xml:space="preserve"> «Охрана окружающей </w:t>
            </w:r>
            <w:proofErr w:type="gramStart"/>
            <w:r w:rsidRPr="000C396C">
              <w:rPr>
                <w:rFonts w:ascii="Times New Roman" w:hAnsi="Times New Roman" w:cs="Times New Roman"/>
                <w:sz w:val="23"/>
                <w:szCs w:val="23"/>
              </w:rPr>
              <w:t>среды</w:t>
            </w:r>
            <w:proofErr w:type="gramEnd"/>
            <w:r w:rsidRPr="000C396C">
              <w:rPr>
                <w:rFonts w:ascii="Times New Roman" w:hAnsi="Times New Roman" w:cs="Times New Roman"/>
                <w:sz w:val="23"/>
                <w:szCs w:val="23"/>
              </w:rPr>
              <w:t xml:space="preserve"> ЗАТО г. Радужный Владимирской области» (далее – Программа)</w:t>
            </w:r>
          </w:p>
        </w:tc>
      </w:tr>
      <w:tr w:rsidR="000C396C" w:rsidRPr="000C396C" w:rsidTr="00DD7674">
        <w:tc>
          <w:tcPr>
            <w:tcW w:w="2835" w:type="dxa"/>
            <w:shd w:val="clear" w:color="auto" w:fill="FFFFFF"/>
          </w:tcPr>
          <w:p w:rsidR="000C396C" w:rsidRPr="000C396C" w:rsidRDefault="000C396C" w:rsidP="00FB1D70">
            <w:pPr>
              <w:pStyle w:val="a5"/>
              <w:tabs>
                <w:tab w:val="left" w:pos="9355"/>
              </w:tabs>
              <w:spacing w:after="0" w:line="240" w:lineRule="auto"/>
              <w:ind w:left="0" w:right="-1"/>
              <w:rPr>
                <w:rFonts w:ascii="Times New Roman" w:hAnsi="Times New Roman" w:cs="Times New Roman"/>
                <w:b/>
                <w:iCs/>
                <w:sz w:val="23"/>
                <w:szCs w:val="23"/>
              </w:rPr>
            </w:pPr>
            <w:r w:rsidRPr="000C396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Ответственный исполнитель программы:</w:t>
            </w:r>
          </w:p>
        </w:tc>
        <w:tc>
          <w:tcPr>
            <w:tcW w:w="7088" w:type="dxa"/>
            <w:shd w:val="clear" w:color="auto" w:fill="FFFFFF"/>
          </w:tcPr>
          <w:p w:rsidR="000C396C" w:rsidRPr="000C396C" w:rsidRDefault="000C396C" w:rsidP="00FB1D70">
            <w:pPr>
              <w:pStyle w:val="a5"/>
              <w:tabs>
                <w:tab w:val="left" w:pos="9355"/>
              </w:tabs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C396C">
              <w:rPr>
                <w:rFonts w:ascii="Times New Roman" w:hAnsi="Times New Roman" w:cs="Times New Roman"/>
                <w:sz w:val="23"/>
                <w:szCs w:val="23"/>
              </w:rPr>
              <w:t xml:space="preserve">Муниципальное казенное учреждение «Городской комитет муниципального </w:t>
            </w:r>
            <w:proofErr w:type="gramStart"/>
            <w:r w:rsidRPr="000C396C">
              <w:rPr>
                <w:rFonts w:ascii="Times New Roman" w:hAnsi="Times New Roman" w:cs="Times New Roman"/>
                <w:sz w:val="23"/>
                <w:szCs w:val="23"/>
              </w:rPr>
              <w:t>хозяйства</w:t>
            </w:r>
            <w:proofErr w:type="gramEnd"/>
            <w:r w:rsidRPr="000C396C">
              <w:rPr>
                <w:rFonts w:ascii="Times New Roman" w:hAnsi="Times New Roman" w:cs="Times New Roman"/>
                <w:sz w:val="23"/>
                <w:szCs w:val="23"/>
              </w:rPr>
              <w:t xml:space="preserve"> ЗАТО г. Радужный Владимирской области» (далее МКУ «ГКМХ»)</w:t>
            </w:r>
          </w:p>
        </w:tc>
      </w:tr>
      <w:tr w:rsidR="000C396C" w:rsidRPr="000C396C" w:rsidTr="00DD7674">
        <w:trPr>
          <w:trHeight w:val="1110"/>
        </w:trPr>
        <w:tc>
          <w:tcPr>
            <w:tcW w:w="2835" w:type="dxa"/>
            <w:shd w:val="clear" w:color="auto" w:fill="FFFFFF"/>
          </w:tcPr>
          <w:p w:rsidR="000C396C" w:rsidRPr="000C396C" w:rsidRDefault="000C396C" w:rsidP="00FB1D70">
            <w:pPr>
              <w:pStyle w:val="a5"/>
              <w:tabs>
                <w:tab w:val="left" w:pos="9355"/>
              </w:tabs>
              <w:spacing w:after="0" w:line="240" w:lineRule="auto"/>
              <w:ind w:left="0" w:right="-1"/>
              <w:rPr>
                <w:rFonts w:ascii="Times New Roman" w:hAnsi="Times New Roman" w:cs="Times New Roman"/>
                <w:b/>
                <w:iCs/>
                <w:sz w:val="23"/>
                <w:szCs w:val="23"/>
              </w:rPr>
            </w:pPr>
            <w:r w:rsidRPr="000C396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Соисполнители программы:</w:t>
            </w:r>
          </w:p>
        </w:tc>
        <w:tc>
          <w:tcPr>
            <w:tcW w:w="7088" w:type="dxa"/>
            <w:shd w:val="clear" w:color="auto" w:fill="FFFFFF"/>
          </w:tcPr>
          <w:p w:rsidR="000C396C" w:rsidRPr="000C396C" w:rsidRDefault="000C396C" w:rsidP="00FB1D70">
            <w:pPr>
              <w:pStyle w:val="a5"/>
              <w:tabs>
                <w:tab w:val="left" w:pos="9355"/>
              </w:tabs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C396C">
              <w:rPr>
                <w:rFonts w:ascii="Times New Roman" w:hAnsi="Times New Roman" w:cs="Times New Roman"/>
                <w:sz w:val="23"/>
                <w:szCs w:val="23"/>
              </w:rPr>
              <w:t xml:space="preserve"> - Муниципальное унитарное предприятие «Жилищно-коммунальное </w:t>
            </w:r>
            <w:proofErr w:type="gramStart"/>
            <w:r w:rsidRPr="000C396C">
              <w:rPr>
                <w:rFonts w:ascii="Times New Roman" w:hAnsi="Times New Roman" w:cs="Times New Roman"/>
                <w:sz w:val="23"/>
                <w:szCs w:val="23"/>
              </w:rPr>
              <w:t>хозяйство</w:t>
            </w:r>
            <w:proofErr w:type="gramEnd"/>
            <w:r w:rsidRPr="000C396C">
              <w:rPr>
                <w:rFonts w:ascii="Times New Roman" w:hAnsi="Times New Roman" w:cs="Times New Roman"/>
                <w:sz w:val="23"/>
                <w:szCs w:val="23"/>
              </w:rPr>
              <w:t xml:space="preserve"> ЗАТО г. Радужный» (далее – МУП «ЖКХ)</w:t>
            </w:r>
          </w:p>
          <w:p w:rsidR="000C396C" w:rsidRPr="000C396C" w:rsidRDefault="000C396C" w:rsidP="00FB1D70">
            <w:pPr>
              <w:pStyle w:val="a5"/>
              <w:tabs>
                <w:tab w:val="left" w:pos="9355"/>
              </w:tabs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C396C">
              <w:rPr>
                <w:rFonts w:ascii="Times New Roman" w:hAnsi="Times New Roman" w:cs="Times New Roman"/>
                <w:sz w:val="23"/>
                <w:szCs w:val="23"/>
              </w:rPr>
              <w:t>- Муниципальное казенное учреждение «Дорожник» (далее – МКУ «Дорожник»)</w:t>
            </w:r>
          </w:p>
        </w:tc>
      </w:tr>
      <w:tr w:rsidR="000C396C" w:rsidRPr="000C396C" w:rsidTr="00DD7674">
        <w:tc>
          <w:tcPr>
            <w:tcW w:w="2835" w:type="dxa"/>
            <w:shd w:val="clear" w:color="auto" w:fill="FFFFFF"/>
          </w:tcPr>
          <w:p w:rsidR="000C396C" w:rsidRPr="000C396C" w:rsidRDefault="000C396C" w:rsidP="00FB1D70">
            <w:pPr>
              <w:pStyle w:val="a5"/>
              <w:tabs>
                <w:tab w:val="left" w:pos="9355"/>
              </w:tabs>
              <w:spacing w:after="0" w:line="240" w:lineRule="auto"/>
              <w:ind w:left="0" w:right="-1"/>
              <w:rPr>
                <w:rFonts w:ascii="Times New Roman" w:hAnsi="Times New Roman" w:cs="Times New Roman"/>
                <w:b/>
                <w:iCs/>
                <w:sz w:val="23"/>
                <w:szCs w:val="23"/>
              </w:rPr>
            </w:pPr>
            <w:r w:rsidRPr="000C396C">
              <w:rPr>
                <w:rFonts w:ascii="Times New Roman" w:hAnsi="Times New Roman" w:cs="Times New Roman"/>
                <w:b/>
                <w:iCs/>
                <w:sz w:val="23"/>
                <w:szCs w:val="23"/>
              </w:rPr>
              <w:t>Подпрограммы программы:</w:t>
            </w:r>
          </w:p>
        </w:tc>
        <w:tc>
          <w:tcPr>
            <w:tcW w:w="7088" w:type="dxa"/>
            <w:shd w:val="clear" w:color="auto" w:fill="FFFFFF"/>
          </w:tcPr>
          <w:p w:rsidR="000C396C" w:rsidRPr="000C396C" w:rsidRDefault="000C396C" w:rsidP="000C396C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C396C">
              <w:rPr>
                <w:rFonts w:ascii="Times New Roman" w:hAnsi="Times New Roman" w:cs="Times New Roman"/>
                <w:sz w:val="23"/>
                <w:szCs w:val="23"/>
              </w:rPr>
              <w:t xml:space="preserve"> «Городские </w:t>
            </w:r>
            <w:proofErr w:type="gramStart"/>
            <w:r w:rsidRPr="000C396C">
              <w:rPr>
                <w:rFonts w:ascii="Times New Roman" w:hAnsi="Times New Roman" w:cs="Times New Roman"/>
                <w:sz w:val="23"/>
                <w:szCs w:val="23"/>
              </w:rPr>
              <w:t>леса</w:t>
            </w:r>
            <w:proofErr w:type="gramEnd"/>
            <w:r w:rsidRPr="000C396C">
              <w:rPr>
                <w:rFonts w:ascii="Times New Roman" w:hAnsi="Times New Roman" w:cs="Times New Roman"/>
                <w:sz w:val="23"/>
                <w:szCs w:val="23"/>
              </w:rPr>
              <w:t xml:space="preserve"> ЗАТО г. Радужный Владимирской области»</w:t>
            </w:r>
          </w:p>
          <w:p w:rsidR="000C396C" w:rsidRPr="000C396C" w:rsidRDefault="000C396C" w:rsidP="000C396C">
            <w:pPr>
              <w:pStyle w:val="a5"/>
              <w:numPr>
                <w:ilvl w:val="0"/>
                <w:numId w:val="11"/>
              </w:numPr>
              <w:tabs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C396C">
              <w:rPr>
                <w:rFonts w:ascii="Times New Roman" w:hAnsi="Times New Roman" w:cs="Times New Roman"/>
                <w:sz w:val="23"/>
                <w:szCs w:val="23"/>
              </w:rPr>
              <w:t xml:space="preserve"> «</w:t>
            </w:r>
            <w:proofErr w:type="gramStart"/>
            <w:r w:rsidRPr="000C396C">
              <w:rPr>
                <w:rFonts w:ascii="Times New Roman" w:hAnsi="Times New Roman" w:cs="Times New Roman"/>
                <w:sz w:val="23"/>
                <w:szCs w:val="23"/>
              </w:rPr>
              <w:t>Отходы</w:t>
            </w:r>
            <w:proofErr w:type="gramEnd"/>
            <w:r w:rsidRPr="000C396C">
              <w:rPr>
                <w:rFonts w:ascii="Times New Roman" w:hAnsi="Times New Roman" w:cs="Times New Roman"/>
                <w:sz w:val="23"/>
                <w:szCs w:val="23"/>
              </w:rPr>
              <w:t xml:space="preserve"> ЗАТО г. Радужный Владимирской области»</w:t>
            </w:r>
          </w:p>
        </w:tc>
      </w:tr>
      <w:tr w:rsidR="000C396C" w:rsidRPr="000C396C" w:rsidTr="00DD7674">
        <w:tc>
          <w:tcPr>
            <w:tcW w:w="2835" w:type="dxa"/>
            <w:shd w:val="clear" w:color="auto" w:fill="FFFFFF"/>
          </w:tcPr>
          <w:p w:rsidR="000C396C" w:rsidRPr="000C396C" w:rsidRDefault="000C396C" w:rsidP="00FB1D70">
            <w:pPr>
              <w:pStyle w:val="a5"/>
              <w:tabs>
                <w:tab w:val="left" w:pos="9355"/>
              </w:tabs>
              <w:spacing w:after="0" w:line="240" w:lineRule="auto"/>
              <w:ind w:left="0" w:right="-1"/>
              <w:rPr>
                <w:rFonts w:ascii="Times New Roman" w:hAnsi="Times New Roman" w:cs="Times New Roman"/>
                <w:b/>
                <w:iCs/>
                <w:sz w:val="23"/>
                <w:szCs w:val="23"/>
              </w:rPr>
            </w:pPr>
            <w:r w:rsidRPr="000C396C">
              <w:rPr>
                <w:rFonts w:ascii="Times New Roman" w:hAnsi="Times New Roman" w:cs="Times New Roman"/>
                <w:b/>
                <w:iCs/>
                <w:sz w:val="23"/>
                <w:szCs w:val="23"/>
              </w:rPr>
              <w:t>Цели программы:</w:t>
            </w:r>
          </w:p>
        </w:tc>
        <w:tc>
          <w:tcPr>
            <w:tcW w:w="7088" w:type="dxa"/>
            <w:shd w:val="clear" w:color="auto" w:fill="FFFFFF"/>
          </w:tcPr>
          <w:p w:rsidR="000C396C" w:rsidRPr="000C396C" w:rsidRDefault="000C396C" w:rsidP="00FB1D70">
            <w:pPr>
              <w:pStyle w:val="a5"/>
              <w:tabs>
                <w:tab w:val="left" w:pos="9355"/>
              </w:tabs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C396C">
              <w:rPr>
                <w:rFonts w:ascii="Times New Roman" w:hAnsi="Times New Roman" w:cs="Times New Roman"/>
                <w:sz w:val="23"/>
                <w:szCs w:val="23"/>
              </w:rPr>
              <w:t xml:space="preserve">Создание благоприятной окружающей среды и сохранение природных богатств, предотвращение экологически вредных последствий хозяйственной деятельности в интересах сохранения здоровья и развития общества </w:t>
            </w:r>
          </w:p>
        </w:tc>
      </w:tr>
      <w:tr w:rsidR="000C396C" w:rsidRPr="000C396C" w:rsidTr="00DD7674">
        <w:tc>
          <w:tcPr>
            <w:tcW w:w="2835" w:type="dxa"/>
            <w:shd w:val="clear" w:color="auto" w:fill="FFFFFF"/>
          </w:tcPr>
          <w:p w:rsidR="000C396C" w:rsidRPr="000C396C" w:rsidRDefault="000C396C" w:rsidP="00FB1D70">
            <w:pPr>
              <w:pStyle w:val="a5"/>
              <w:tabs>
                <w:tab w:val="left" w:pos="9355"/>
              </w:tabs>
              <w:spacing w:after="0" w:line="240" w:lineRule="auto"/>
              <w:ind w:left="0" w:right="-1"/>
              <w:rPr>
                <w:rFonts w:ascii="Times New Roman" w:hAnsi="Times New Roman" w:cs="Times New Roman"/>
                <w:b/>
                <w:iCs/>
                <w:sz w:val="23"/>
                <w:szCs w:val="23"/>
              </w:rPr>
            </w:pPr>
            <w:r w:rsidRPr="000C396C">
              <w:rPr>
                <w:rFonts w:ascii="Times New Roman" w:hAnsi="Times New Roman" w:cs="Times New Roman"/>
                <w:b/>
                <w:iCs/>
                <w:sz w:val="23"/>
                <w:szCs w:val="23"/>
              </w:rPr>
              <w:t>Задачи программы:</w:t>
            </w:r>
          </w:p>
        </w:tc>
        <w:tc>
          <w:tcPr>
            <w:tcW w:w="7088" w:type="dxa"/>
            <w:shd w:val="clear" w:color="auto" w:fill="FFFFFF"/>
          </w:tcPr>
          <w:p w:rsidR="000C396C" w:rsidRPr="000C396C" w:rsidRDefault="000C396C" w:rsidP="000C396C">
            <w:pPr>
              <w:pStyle w:val="ConsNormal"/>
              <w:widowControl/>
              <w:numPr>
                <w:ilvl w:val="0"/>
                <w:numId w:val="10"/>
              </w:numPr>
              <w:tabs>
                <w:tab w:val="clear" w:pos="644"/>
                <w:tab w:val="num" w:pos="282"/>
              </w:tabs>
              <w:ind w:left="42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C396C">
              <w:rPr>
                <w:rFonts w:ascii="Times New Roman" w:hAnsi="Times New Roman"/>
                <w:sz w:val="23"/>
                <w:szCs w:val="23"/>
              </w:rPr>
              <w:t>Сохранение природных ландшафтов, используемых для массового отдыха населения;</w:t>
            </w:r>
          </w:p>
          <w:p w:rsidR="000C396C" w:rsidRPr="000C396C" w:rsidRDefault="000C396C" w:rsidP="000C396C">
            <w:pPr>
              <w:pStyle w:val="ConsNormal"/>
              <w:widowControl/>
              <w:numPr>
                <w:ilvl w:val="0"/>
                <w:numId w:val="10"/>
              </w:numPr>
              <w:tabs>
                <w:tab w:val="clear" w:pos="644"/>
                <w:tab w:val="num" w:pos="424"/>
              </w:tabs>
              <w:ind w:left="42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C396C">
              <w:rPr>
                <w:rFonts w:ascii="Times New Roman" w:hAnsi="Times New Roman"/>
                <w:sz w:val="23"/>
                <w:szCs w:val="23"/>
              </w:rPr>
              <w:t>Формирование у населения общей и экологической культуры и нравственности, совершенствование системы экологического просвещения, повышение роли населения и общественных организаций в оздоровлении экологической обстановки;</w:t>
            </w:r>
          </w:p>
          <w:p w:rsidR="000C396C" w:rsidRPr="000C396C" w:rsidRDefault="000C396C" w:rsidP="000C396C">
            <w:pPr>
              <w:pStyle w:val="ConsNormal"/>
              <w:widowControl/>
              <w:numPr>
                <w:ilvl w:val="0"/>
                <w:numId w:val="10"/>
              </w:numPr>
              <w:tabs>
                <w:tab w:val="clear" w:pos="644"/>
                <w:tab w:val="num" w:pos="424"/>
              </w:tabs>
              <w:ind w:left="42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C396C">
              <w:rPr>
                <w:rFonts w:ascii="Times New Roman" w:hAnsi="Times New Roman"/>
                <w:sz w:val="23"/>
                <w:szCs w:val="23"/>
              </w:rPr>
              <w:t>Выявление и предотвращение нарушений законодательства в области охраны окружающей среды;</w:t>
            </w:r>
          </w:p>
          <w:p w:rsidR="000C396C" w:rsidRPr="000C396C" w:rsidRDefault="000C396C" w:rsidP="000C396C">
            <w:pPr>
              <w:pStyle w:val="ConsNormal"/>
              <w:widowControl/>
              <w:numPr>
                <w:ilvl w:val="0"/>
                <w:numId w:val="10"/>
              </w:numPr>
              <w:tabs>
                <w:tab w:val="clear" w:pos="644"/>
                <w:tab w:val="num" w:pos="424"/>
              </w:tabs>
              <w:ind w:left="42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C396C">
              <w:rPr>
                <w:rFonts w:ascii="Times New Roman" w:hAnsi="Times New Roman"/>
                <w:sz w:val="23"/>
                <w:szCs w:val="23"/>
              </w:rPr>
              <w:t>Утилизация биологических отходов с соблюдением ветеринарно-санитарных правил;</w:t>
            </w:r>
          </w:p>
          <w:p w:rsidR="000C396C" w:rsidRPr="000C396C" w:rsidRDefault="000C396C" w:rsidP="000C396C">
            <w:pPr>
              <w:pStyle w:val="ConsNormal"/>
              <w:widowControl/>
              <w:numPr>
                <w:ilvl w:val="0"/>
                <w:numId w:val="10"/>
              </w:numPr>
              <w:tabs>
                <w:tab w:val="clear" w:pos="644"/>
                <w:tab w:val="num" w:pos="424"/>
              </w:tabs>
              <w:ind w:left="42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C396C">
              <w:rPr>
                <w:rFonts w:ascii="Times New Roman" w:hAnsi="Times New Roman"/>
                <w:sz w:val="23"/>
                <w:szCs w:val="23"/>
              </w:rPr>
              <w:t>Обеспечение соблюдения субъектами хозяйственной и иной деятельности требований и нормативных документов в области охраны окружающей среды;</w:t>
            </w:r>
          </w:p>
          <w:p w:rsidR="000C396C" w:rsidRPr="00DD7674" w:rsidRDefault="000C396C" w:rsidP="00DD7674">
            <w:pPr>
              <w:pStyle w:val="ConsNormal"/>
              <w:widowControl/>
              <w:numPr>
                <w:ilvl w:val="0"/>
                <w:numId w:val="10"/>
              </w:numPr>
              <w:tabs>
                <w:tab w:val="clear" w:pos="644"/>
                <w:tab w:val="num" w:pos="424"/>
              </w:tabs>
              <w:ind w:left="42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C396C">
              <w:rPr>
                <w:rFonts w:ascii="Times New Roman" w:hAnsi="Times New Roman"/>
                <w:sz w:val="23"/>
                <w:szCs w:val="23"/>
              </w:rPr>
              <w:t>Обеспечение в полном объеме перечислений всеми субъектами хозяйственной и иной деятельности платы за негативное воздействие на окружающую среду.</w:t>
            </w:r>
          </w:p>
        </w:tc>
      </w:tr>
      <w:tr w:rsidR="000C396C" w:rsidRPr="000C396C" w:rsidTr="00DD7674">
        <w:trPr>
          <w:trHeight w:val="1040"/>
        </w:trPr>
        <w:tc>
          <w:tcPr>
            <w:tcW w:w="2835" w:type="dxa"/>
            <w:shd w:val="clear" w:color="auto" w:fill="FFFFFF"/>
          </w:tcPr>
          <w:p w:rsidR="000C396C" w:rsidRPr="000C396C" w:rsidRDefault="000C396C" w:rsidP="00FB1D70">
            <w:pPr>
              <w:pStyle w:val="a5"/>
              <w:tabs>
                <w:tab w:val="left" w:pos="9355"/>
              </w:tabs>
              <w:spacing w:after="0" w:line="240" w:lineRule="auto"/>
              <w:ind w:left="0" w:right="-1"/>
              <w:rPr>
                <w:rFonts w:ascii="Times New Roman" w:hAnsi="Times New Roman" w:cs="Times New Roman"/>
                <w:b/>
                <w:iCs/>
                <w:sz w:val="23"/>
                <w:szCs w:val="23"/>
              </w:rPr>
            </w:pPr>
            <w:r w:rsidRPr="000C396C">
              <w:rPr>
                <w:rFonts w:ascii="Times New Roman" w:hAnsi="Times New Roman" w:cs="Times New Roman"/>
                <w:b/>
                <w:iCs/>
                <w:sz w:val="23"/>
                <w:szCs w:val="23"/>
              </w:rPr>
              <w:t>Целевые индикаторы и показатели:</w:t>
            </w:r>
          </w:p>
        </w:tc>
        <w:tc>
          <w:tcPr>
            <w:tcW w:w="7088" w:type="dxa"/>
            <w:shd w:val="clear" w:color="auto" w:fill="FFFFFF"/>
          </w:tcPr>
          <w:p w:rsidR="000C396C" w:rsidRPr="000C396C" w:rsidRDefault="000C396C" w:rsidP="00FB1D70">
            <w:pPr>
              <w:pStyle w:val="ConsNormal"/>
              <w:spacing w:after="120"/>
              <w:ind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C396C">
              <w:rPr>
                <w:rFonts w:ascii="Times New Roman" w:hAnsi="Times New Roman"/>
                <w:sz w:val="23"/>
                <w:szCs w:val="23"/>
              </w:rPr>
              <w:t xml:space="preserve">Значения целевых индикаторов и показателей Программы приведены в приложении № 1 к муниципальной программе «Охрана окружающей </w:t>
            </w:r>
            <w:proofErr w:type="gramStart"/>
            <w:r w:rsidRPr="000C396C">
              <w:rPr>
                <w:rFonts w:ascii="Times New Roman" w:hAnsi="Times New Roman"/>
                <w:sz w:val="23"/>
                <w:szCs w:val="23"/>
              </w:rPr>
              <w:t>среды</w:t>
            </w:r>
            <w:proofErr w:type="gramEnd"/>
            <w:r w:rsidRPr="000C396C">
              <w:rPr>
                <w:rFonts w:ascii="Times New Roman" w:hAnsi="Times New Roman"/>
                <w:sz w:val="23"/>
                <w:szCs w:val="23"/>
              </w:rPr>
              <w:t xml:space="preserve"> ЗАТО г. Радужный Владимирской области»</w:t>
            </w:r>
          </w:p>
        </w:tc>
      </w:tr>
      <w:tr w:rsidR="000C396C" w:rsidRPr="000C396C" w:rsidTr="00DD7674">
        <w:tc>
          <w:tcPr>
            <w:tcW w:w="2835" w:type="dxa"/>
            <w:shd w:val="clear" w:color="auto" w:fill="FFFFFF"/>
          </w:tcPr>
          <w:p w:rsidR="000C396C" w:rsidRPr="000C396C" w:rsidRDefault="000C396C" w:rsidP="00FB1D70">
            <w:pPr>
              <w:pStyle w:val="a5"/>
              <w:tabs>
                <w:tab w:val="left" w:pos="9355"/>
              </w:tabs>
              <w:spacing w:after="0" w:line="240" w:lineRule="auto"/>
              <w:ind w:left="0" w:right="-1"/>
              <w:rPr>
                <w:rFonts w:ascii="Times New Roman" w:hAnsi="Times New Roman" w:cs="Times New Roman"/>
                <w:b/>
                <w:iCs/>
                <w:sz w:val="23"/>
                <w:szCs w:val="23"/>
              </w:rPr>
            </w:pPr>
            <w:r w:rsidRPr="000C396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Этапы и сроки реализации программы</w:t>
            </w:r>
            <w:r w:rsidRPr="000C396C">
              <w:rPr>
                <w:rFonts w:ascii="Times New Roman" w:hAnsi="Times New Roman" w:cs="Times New Roman"/>
                <w:b/>
                <w:iCs/>
                <w:sz w:val="23"/>
                <w:szCs w:val="23"/>
              </w:rPr>
              <w:t>:</w:t>
            </w:r>
          </w:p>
        </w:tc>
        <w:tc>
          <w:tcPr>
            <w:tcW w:w="7088" w:type="dxa"/>
            <w:shd w:val="clear" w:color="auto" w:fill="FFFFFF"/>
          </w:tcPr>
          <w:p w:rsidR="000C396C" w:rsidRPr="000C396C" w:rsidRDefault="000C396C" w:rsidP="00FB1D70">
            <w:pPr>
              <w:pStyle w:val="a5"/>
              <w:tabs>
                <w:tab w:val="left" w:pos="9355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396C">
              <w:rPr>
                <w:rFonts w:ascii="Times New Roman" w:hAnsi="Times New Roman" w:cs="Times New Roman"/>
                <w:sz w:val="23"/>
                <w:szCs w:val="23"/>
              </w:rPr>
              <w:t>2017-2021 годы</w:t>
            </w:r>
          </w:p>
          <w:p w:rsidR="000C396C" w:rsidRPr="000C396C" w:rsidRDefault="000C396C" w:rsidP="00FB1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C396C">
              <w:rPr>
                <w:rFonts w:ascii="Times New Roman" w:hAnsi="Times New Roman" w:cs="Times New Roman"/>
                <w:sz w:val="23"/>
                <w:szCs w:val="23"/>
              </w:rPr>
              <w:t>1 этап – 2017 год</w:t>
            </w:r>
          </w:p>
          <w:p w:rsidR="000C396C" w:rsidRPr="000C396C" w:rsidRDefault="000C396C" w:rsidP="00FB1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C396C">
              <w:rPr>
                <w:rFonts w:ascii="Times New Roman" w:hAnsi="Times New Roman" w:cs="Times New Roman"/>
                <w:sz w:val="23"/>
                <w:szCs w:val="23"/>
              </w:rPr>
              <w:t>2 этап – 2018 год</w:t>
            </w:r>
          </w:p>
          <w:p w:rsidR="000C396C" w:rsidRPr="000C396C" w:rsidRDefault="000C396C" w:rsidP="00FB1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C396C">
              <w:rPr>
                <w:rFonts w:ascii="Times New Roman" w:hAnsi="Times New Roman" w:cs="Times New Roman"/>
                <w:sz w:val="23"/>
                <w:szCs w:val="23"/>
              </w:rPr>
              <w:t>3 этап – 2019 год</w:t>
            </w:r>
          </w:p>
          <w:p w:rsidR="000C396C" w:rsidRPr="000C396C" w:rsidRDefault="000C396C" w:rsidP="00FB1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C396C">
              <w:rPr>
                <w:rFonts w:ascii="Times New Roman" w:hAnsi="Times New Roman" w:cs="Times New Roman"/>
                <w:sz w:val="23"/>
                <w:szCs w:val="23"/>
              </w:rPr>
              <w:t>4 этап – 2020 год</w:t>
            </w:r>
          </w:p>
          <w:p w:rsidR="000C396C" w:rsidRPr="000C396C" w:rsidRDefault="000C396C" w:rsidP="00FB1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C396C">
              <w:rPr>
                <w:rFonts w:ascii="Times New Roman" w:hAnsi="Times New Roman" w:cs="Times New Roman"/>
                <w:sz w:val="23"/>
                <w:szCs w:val="23"/>
              </w:rPr>
              <w:t>5 этап – 2021 год</w:t>
            </w:r>
          </w:p>
        </w:tc>
      </w:tr>
      <w:tr w:rsidR="000C396C" w:rsidRPr="000C396C" w:rsidTr="00DD7674">
        <w:tc>
          <w:tcPr>
            <w:tcW w:w="2835" w:type="dxa"/>
            <w:shd w:val="clear" w:color="auto" w:fill="FFFFFF"/>
          </w:tcPr>
          <w:p w:rsidR="000C396C" w:rsidRPr="000C396C" w:rsidRDefault="000C396C" w:rsidP="00FB1D70">
            <w:pPr>
              <w:pStyle w:val="a5"/>
              <w:tabs>
                <w:tab w:val="left" w:pos="9355"/>
              </w:tabs>
              <w:spacing w:after="0" w:line="240" w:lineRule="auto"/>
              <w:ind w:left="0" w:right="-1"/>
              <w:rPr>
                <w:rFonts w:ascii="Times New Roman" w:hAnsi="Times New Roman" w:cs="Times New Roman"/>
                <w:b/>
                <w:iCs/>
                <w:sz w:val="23"/>
                <w:szCs w:val="23"/>
              </w:rPr>
            </w:pPr>
            <w:r w:rsidRPr="000C396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Объем бюджетных ассигнований программы, в том числе по годам:</w:t>
            </w:r>
          </w:p>
        </w:tc>
        <w:tc>
          <w:tcPr>
            <w:tcW w:w="7088" w:type="dxa"/>
            <w:shd w:val="clear" w:color="auto" w:fill="FFFFFF"/>
          </w:tcPr>
          <w:p w:rsidR="000C396C" w:rsidRPr="000C396C" w:rsidRDefault="000C396C" w:rsidP="00FB1D70">
            <w:pPr>
              <w:pStyle w:val="a5"/>
              <w:tabs>
                <w:tab w:val="left" w:pos="9355"/>
              </w:tabs>
              <w:spacing w:after="0" w:line="240" w:lineRule="auto"/>
              <w:ind w:left="0" w:right="-1"/>
              <w:rPr>
                <w:rFonts w:ascii="Times New Roman" w:hAnsi="Times New Roman" w:cs="Times New Roman"/>
                <w:sz w:val="23"/>
                <w:szCs w:val="23"/>
              </w:rPr>
            </w:pPr>
            <w:r w:rsidRPr="000C396C">
              <w:rPr>
                <w:rFonts w:ascii="Times New Roman" w:hAnsi="Times New Roman" w:cs="Times New Roman"/>
                <w:sz w:val="23"/>
                <w:szCs w:val="23"/>
              </w:rPr>
              <w:t xml:space="preserve">Объем финансирования программы составляет </w:t>
            </w:r>
            <w:r w:rsidRPr="000C39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28 867,46205 </w:t>
            </w:r>
            <w:r w:rsidRPr="000C396C">
              <w:rPr>
                <w:rFonts w:ascii="Times New Roman" w:hAnsi="Times New Roman" w:cs="Times New Roman"/>
                <w:sz w:val="23"/>
                <w:szCs w:val="23"/>
              </w:rPr>
              <w:t>тыс. руб., в том числе по годам:</w:t>
            </w:r>
          </w:p>
          <w:p w:rsidR="000C396C" w:rsidRPr="000C396C" w:rsidRDefault="000C396C" w:rsidP="00FB1D70">
            <w:pPr>
              <w:pStyle w:val="a5"/>
              <w:tabs>
                <w:tab w:val="left" w:pos="9355"/>
              </w:tabs>
              <w:spacing w:after="0" w:line="240" w:lineRule="auto"/>
              <w:ind w:left="0" w:right="-1"/>
              <w:rPr>
                <w:rFonts w:ascii="Times New Roman" w:hAnsi="Times New Roman" w:cs="Times New Roman"/>
                <w:sz w:val="23"/>
                <w:szCs w:val="23"/>
              </w:rPr>
            </w:pPr>
            <w:r w:rsidRPr="000C396C">
              <w:rPr>
                <w:rFonts w:ascii="Times New Roman" w:hAnsi="Times New Roman" w:cs="Times New Roman"/>
                <w:sz w:val="23"/>
                <w:szCs w:val="23"/>
              </w:rPr>
              <w:t>2017 год – 4 773,75170 тыс. руб.</w:t>
            </w:r>
          </w:p>
          <w:p w:rsidR="000C396C" w:rsidRPr="000C396C" w:rsidRDefault="000C396C" w:rsidP="00FB1D70">
            <w:pPr>
              <w:pStyle w:val="a5"/>
              <w:tabs>
                <w:tab w:val="left" w:pos="9355"/>
              </w:tabs>
              <w:spacing w:after="0" w:line="240" w:lineRule="auto"/>
              <w:ind w:left="0" w:right="-1"/>
              <w:rPr>
                <w:rFonts w:ascii="Times New Roman" w:hAnsi="Times New Roman" w:cs="Times New Roman"/>
                <w:sz w:val="23"/>
                <w:szCs w:val="23"/>
              </w:rPr>
            </w:pPr>
            <w:r w:rsidRPr="000C396C">
              <w:rPr>
                <w:rFonts w:ascii="Times New Roman" w:hAnsi="Times New Roman" w:cs="Times New Roman"/>
                <w:sz w:val="23"/>
                <w:szCs w:val="23"/>
              </w:rPr>
              <w:t>2018 год – 5 383,04935 тыс. руб.</w:t>
            </w:r>
          </w:p>
          <w:p w:rsidR="000C396C" w:rsidRPr="000C396C" w:rsidRDefault="000C396C" w:rsidP="00FB1D70">
            <w:pPr>
              <w:pStyle w:val="a5"/>
              <w:tabs>
                <w:tab w:val="left" w:pos="9355"/>
              </w:tabs>
              <w:spacing w:after="0" w:line="240" w:lineRule="auto"/>
              <w:ind w:left="0" w:right="-1"/>
              <w:rPr>
                <w:rFonts w:ascii="Times New Roman" w:hAnsi="Times New Roman" w:cs="Times New Roman"/>
                <w:sz w:val="23"/>
                <w:szCs w:val="23"/>
              </w:rPr>
            </w:pPr>
            <w:r w:rsidRPr="000C396C">
              <w:rPr>
                <w:rFonts w:ascii="Times New Roman" w:hAnsi="Times New Roman" w:cs="Times New Roman"/>
                <w:sz w:val="23"/>
                <w:szCs w:val="23"/>
              </w:rPr>
              <w:t>2019 год – 7 886,387 тыс. руб.</w:t>
            </w:r>
          </w:p>
          <w:p w:rsidR="000C396C" w:rsidRPr="000C396C" w:rsidRDefault="000C396C" w:rsidP="00FB1D70">
            <w:pPr>
              <w:pStyle w:val="a5"/>
              <w:tabs>
                <w:tab w:val="left" w:pos="9355"/>
              </w:tabs>
              <w:spacing w:after="0" w:line="240" w:lineRule="auto"/>
              <w:ind w:left="0" w:right="-1"/>
              <w:rPr>
                <w:rFonts w:ascii="Times New Roman" w:hAnsi="Times New Roman" w:cs="Times New Roman"/>
                <w:sz w:val="23"/>
                <w:szCs w:val="23"/>
              </w:rPr>
            </w:pPr>
            <w:r w:rsidRPr="000C396C">
              <w:rPr>
                <w:rFonts w:ascii="Times New Roman" w:hAnsi="Times New Roman" w:cs="Times New Roman"/>
                <w:sz w:val="23"/>
                <w:szCs w:val="23"/>
              </w:rPr>
              <w:t>2020 год – 5 347,137 тыс. руб.</w:t>
            </w:r>
          </w:p>
          <w:p w:rsidR="000C396C" w:rsidRPr="000C396C" w:rsidRDefault="000C396C" w:rsidP="00FB1D70">
            <w:pPr>
              <w:pStyle w:val="a5"/>
              <w:tabs>
                <w:tab w:val="left" w:pos="9355"/>
              </w:tabs>
              <w:spacing w:after="0" w:line="240" w:lineRule="auto"/>
              <w:ind w:left="0" w:right="-1"/>
              <w:rPr>
                <w:rFonts w:ascii="Times New Roman" w:hAnsi="Times New Roman" w:cs="Times New Roman"/>
                <w:sz w:val="23"/>
                <w:szCs w:val="23"/>
              </w:rPr>
            </w:pPr>
            <w:r w:rsidRPr="000C396C">
              <w:rPr>
                <w:rFonts w:ascii="Times New Roman" w:hAnsi="Times New Roman" w:cs="Times New Roman"/>
                <w:sz w:val="23"/>
                <w:szCs w:val="23"/>
              </w:rPr>
              <w:t>2021 год -  5 477,137 тыс. руб.</w:t>
            </w:r>
          </w:p>
        </w:tc>
      </w:tr>
      <w:tr w:rsidR="000C396C" w:rsidRPr="000C396C" w:rsidTr="00DD7674">
        <w:tc>
          <w:tcPr>
            <w:tcW w:w="2835" w:type="dxa"/>
            <w:shd w:val="clear" w:color="auto" w:fill="FFFFFF"/>
          </w:tcPr>
          <w:p w:rsidR="000C396C" w:rsidRPr="000C396C" w:rsidRDefault="000C396C" w:rsidP="00FB1D70">
            <w:pPr>
              <w:pStyle w:val="a5"/>
              <w:tabs>
                <w:tab w:val="left" w:pos="9355"/>
              </w:tabs>
              <w:spacing w:after="0" w:line="240" w:lineRule="auto"/>
              <w:ind w:left="0" w:right="-1"/>
              <w:rPr>
                <w:rFonts w:ascii="Times New Roman" w:hAnsi="Times New Roman" w:cs="Times New Roman"/>
                <w:b/>
                <w:iCs/>
                <w:sz w:val="23"/>
                <w:szCs w:val="23"/>
              </w:rPr>
            </w:pPr>
            <w:r w:rsidRPr="000C396C">
              <w:rPr>
                <w:rFonts w:ascii="Times New Roman" w:hAnsi="Times New Roman" w:cs="Times New Roman"/>
                <w:b/>
                <w:iCs/>
                <w:sz w:val="23"/>
                <w:szCs w:val="23"/>
              </w:rPr>
              <w:t>Ожидаемые результаты реализации программы:</w:t>
            </w:r>
          </w:p>
        </w:tc>
        <w:tc>
          <w:tcPr>
            <w:tcW w:w="7088" w:type="dxa"/>
            <w:shd w:val="clear" w:color="auto" w:fill="FFFFFF"/>
          </w:tcPr>
          <w:p w:rsidR="000C396C" w:rsidRPr="000C396C" w:rsidRDefault="000C396C" w:rsidP="00FB1D70">
            <w:pPr>
              <w:pStyle w:val="a5"/>
              <w:tabs>
                <w:tab w:val="left" w:pos="9355"/>
              </w:tabs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C396C">
              <w:rPr>
                <w:rFonts w:ascii="Times New Roman" w:hAnsi="Times New Roman" w:cs="Times New Roman"/>
                <w:sz w:val="23"/>
                <w:szCs w:val="23"/>
              </w:rPr>
              <w:t>- снижение потенциальных рисков, связанных с неблагоприятным влиянием экологических факторов;</w:t>
            </w:r>
          </w:p>
          <w:p w:rsidR="000C396C" w:rsidRPr="000C396C" w:rsidRDefault="000C396C" w:rsidP="00FB1D70">
            <w:pPr>
              <w:pStyle w:val="a5"/>
              <w:tabs>
                <w:tab w:val="left" w:pos="9355"/>
              </w:tabs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C396C">
              <w:rPr>
                <w:rFonts w:ascii="Times New Roman" w:hAnsi="Times New Roman" w:cs="Times New Roman"/>
                <w:sz w:val="23"/>
                <w:szCs w:val="23"/>
              </w:rPr>
              <w:t>- улучшение состояния лесного фонда;</w:t>
            </w:r>
          </w:p>
          <w:p w:rsidR="000C396C" w:rsidRPr="000C396C" w:rsidRDefault="000C396C" w:rsidP="00FB1D70">
            <w:pPr>
              <w:pStyle w:val="a5"/>
              <w:tabs>
                <w:tab w:val="left" w:pos="9355"/>
              </w:tabs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C396C">
              <w:rPr>
                <w:rFonts w:ascii="Times New Roman" w:hAnsi="Times New Roman" w:cs="Times New Roman"/>
                <w:sz w:val="23"/>
                <w:szCs w:val="23"/>
              </w:rPr>
              <w:t>- снижение опасности лесных пожаров;</w:t>
            </w:r>
          </w:p>
          <w:p w:rsidR="000C396C" w:rsidRPr="000C396C" w:rsidRDefault="000C396C" w:rsidP="00FB1D70">
            <w:pPr>
              <w:pStyle w:val="a5"/>
              <w:tabs>
                <w:tab w:val="left" w:pos="9355"/>
              </w:tabs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C396C">
              <w:rPr>
                <w:rFonts w:ascii="Times New Roman" w:hAnsi="Times New Roman" w:cs="Times New Roman"/>
                <w:sz w:val="23"/>
                <w:szCs w:val="23"/>
              </w:rPr>
              <w:t>- снижение загрязнения источников питьевого водоснабжения</w:t>
            </w:r>
          </w:p>
        </w:tc>
      </w:tr>
    </w:tbl>
    <w:p w:rsidR="0078389B" w:rsidRPr="0078389B" w:rsidRDefault="0078389B" w:rsidP="0078389B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389B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Муниципальная программа </w:t>
      </w:r>
      <w:r w:rsidRPr="0078389B">
        <w:rPr>
          <w:rFonts w:ascii="Times New Roman" w:eastAsia="Calibri" w:hAnsi="Times New Roman" w:cs="Times New Roman"/>
          <w:b/>
          <w:sz w:val="26"/>
          <w:szCs w:val="26"/>
        </w:rPr>
        <w:t xml:space="preserve">«Обеспечение </w:t>
      </w:r>
      <w:proofErr w:type="gramStart"/>
      <w:r w:rsidRPr="0078389B">
        <w:rPr>
          <w:rFonts w:ascii="Times New Roman" w:eastAsia="Calibri" w:hAnsi="Times New Roman" w:cs="Times New Roman"/>
          <w:b/>
          <w:sz w:val="26"/>
          <w:szCs w:val="26"/>
        </w:rPr>
        <w:t>населения</w:t>
      </w:r>
      <w:proofErr w:type="gramEnd"/>
      <w:r w:rsidRPr="0078389B">
        <w:rPr>
          <w:rFonts w:ascii="Times New Roman" w:eastAsia="Calibri" w:hAnsi="Times New Roman" w:cs="Times New Roman"/>
          <w:b/>
          <w:sz w:val="26"/>
          <w:szCs w:val="26"/>
        </w:rPr>
        <w:t xml:space="preserve"> ЗАТО г. Радужный </w:t>
      </w:r>
    </w:p>
    <w:p w:rsidR="0078389B" w:rsidRPr="0078389B" w:rsidRDefault="0078389B" w:rsidP="0078389B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389B">
        <w:rPr>
          <w:rFonts w:ascii="Times New Roman" w:eastAsia="Calibri" w:hAnsi="Times New Roman" w:cs="Times New Roman"/>
          <w:b/>
          <w:sz w:val="26"/>
          <w:szCs w:val="26"/>
        </w:rPr>
        <w:t>Владимирской области питьевой водой»</w:t>
      </w:r>
    </w:p>
    <w:p w:rsidR="008F3AF0" w:rsidRDefault="008F3AF0" w:rsidP="00FB40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09FB" w:rsidRDefault="004309FB" w:rsidP="005C1225">
      <w:pPr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970DD">
        <w:rPr>
          <w:rFonts w:ascii="Times New Roman" w:hAnsi="Times New Roman" w:cs="Times New Roman"/>
          <w:b/>
          <w:bCs/>
          <w:sz w:val="24"/>
          <w:szCs w:val="24"/>
        </w:rPr>
        <w:t>Паспорт муниципальной программы</w:t>
      </w:r>
    </w:p>
    <w:p w:rsidR="005C1225" w:rsidRPr="005C1225" w:rsidRDefault="005C1225" w:rsidP="005C1225">
      <w:pPr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83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00"/>
        <w:gridCol w:w="6783"/>
      </w:tblGrid>
      <w:tr w:rsidR="004309FB" w:rsidRPr="004309FB" w:rsidTr="00DD7674">
        <w:trPr>
          <w:trHeight w:val="874"/>
          <w:jc w:val="center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9FB" w:rsidRPr="00DC65E6" w:rsidRDefault="004309FB" w:rsidP="00430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C65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муниципальной  программы 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9FB" w:rsidRPr="004309FB" w:rsidRDefault="004309FB" w:rsidP="00430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9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«Обеспечение </w:t>
            </w:r>
            <w:proofErr w:type="gramStart"/>
            <w:r w:rsidRPr="004309FB">
              <w:rPr>
                <w:rFonts w:ascii="Times New Roman" w:eastAsia="Calibri" w:hAnsi="Times New Roman" w:cs="Times New Roman"/>
                <w:sz w:val="24"/>
                <w:szCs w:val="24"/>
              </w:rPr>
              <w:t>населения</w:t>
            </w:r>
            <w:proofErr w:type="gramEnd"/>
            <w:r w:rsidRPr="004309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ЗАТО г. Радужный Владимирской области  питьевой водой»  (далее по тексту  - Программа)</w:t>
            </w:r>
          </w:p>
        </w:tc>
      </w:tr>
      <w:tr w:rsidR="004309FB" w:rsidRPr="004309FB" w:rsidTr="00DD7674">
        <w:trPr>
          <w:trHeight w:val="1"/>
          <w:jc w:val="center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9FB" w:rsidRPr="00DC65E6" w:rsidRDefault="004309FB" w:rsidP="00430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C65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9FB" w:rsidRPr="004309FB" w:rsidRDefault="004309FB" w:rsidP="00430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9F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казенное учреждение «Городской Комитет муниципального хозяйства ЗАТО г</w:t>
            </w:r>
            <w:proofErr w:type="gramStart"/>
            <w:r w:rsidRPr="004309FB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4309FB">
              <w:rPr>
                <w:rFonts w:ascii="Times New Roman" w:eastAsia="Calibri" w:hAnsi="Times New Roman" w:cs="Times New Roman"/>
                <w:sz w:val="24"/>
                <w:szCs w:val="24"/>
              </w:rPr>
              <w:t>адужный Владимирской области» (далее по тексту - МКУ «ГКМХ»)</w:t>
            </w:r>
          </w:p>
        </w:tc>
      </w:tr>
      <w:tr w:rsidR="004309FB" w:rsidRPr="004309FB" w:rsidTr="00DD7674">
        <w:trPr>
          <w:trHeight w:val="512"/>
          <w:jc w:val="center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9FB" w:rsidRPr="00DC65E6" w:rsidRDefault="004309FB" w:rsidP="00430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C65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Соисполнители</w:t>
            </w:r>
          </w:p>
        </w:tc>
        <w:tc>
          <w:tcPr>
            <w:tcW w:w="6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9FB" w:rsidRPr="004309FB" w:rsidRDefault="004309FB" w:rsidP="004309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09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09FB" w:rsidRPr="004309FB" w:rsidTr="00DD7674">
        <w:trPr>
          <w:trHeight w:val="727"/>
          <w:jc w:val="center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9FB" w:rsidRPr="00DC65E6" w:rsidRDefault="004309FB" w:rsidP="00430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C65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6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9FB" w:rsidRPr="004309FB" w:rsidRDefault="004309FB" w:rsidP="004309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09FB">
              <w:rPr>
                <w:rFonts w:ascii="Times New Roman" w:hAnsi="Times New Roman" w:cs="Times New Roman"/>
                <w:sz w:val="24"/>
                <w:szCs w:val="24"/>
              </w:rPr>
              <w:t>- Обеспечение населения города качественной питьевой водой, соответствующей санитарным нормам и  правилам и ГОСТам</w:t>
            </w:r>
          </w:p>
        </w:tc>
      </w:tr>
      <w:tr w:rsidR="004309FB" w:rsidRPr="004309FB" w:rsidTr="00DD7674">
        <w:trPr>
          <w:trHeight w:val="1076"/>
          <w:jc w:val="center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9FB" w:rsidRPr="00DC65E6" w:rsidRDefault="004309FB" w:rsidP="00430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C65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Задачи программы</w:t>
            </w:r>
          </w:p>
          <w:p w:rsidR="004309FB" w:rsidRPr="00DC65E6" w:rsidRDefault="004309FB" w:rsidP="004309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9FB" w:rsidRPr="004309FB" w:rsidRDefault="004309FB" w:rsidP="004309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09FB">
              <w:rPr>
                <w:rFonts w:ascii="Times New Roman" w:hAnsi="Times New Roman" w:cs="Times New Roman"/>
                <w:sz w:val="24"/>
                <w:szCs w:val="24"/>
              </w:rPr>
              <w:t xml:space="preserve">- Удовлетворение потребностей населения города в питьевой воде.;                </w:t>
            </w:r>
            <w:proofErr w:type="gramStart"/>
            <w:r w:rsidRPr="004309FB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4309FB">
              <w:rPr>
                <w:rFonts w:ascii="Times New Roman" w:hAnsi="Times New Roman" w:cs="Times New Roman"/>
                <w:sz w:val="24"/>
                <w:szCs w:val="24"/>
              </w:rPr>
              <w:t>Постоянное поддержание качества воды в соответствии с требованиями санитарных правил и норм;</w:t>
            </w:r>
            <w:r w:rsidRPr="004309FB">
              <w:rPr>
                <w:rFonts w:ascii="Times New Roman" w:hAnsi="Times New Roman" w:cs="Times New Roman"/>
                <w:sz w:val="24"/>
                <w:szCs w:val="24"/>
              </w:rPr>
              <w:br/>
              <w:t>- Создание необходимой технологической надежности  систем хозяйственно-питьевого водоснабжения;</w:t>
            </w:r>
          </w:p>
          <w:p w:rsidR="004309FB" w:rsidRPr="004309FB" w:rsidRDefault="004309FB" w:rsidP="004309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09FB">
              <w:rPr>
                <w:rFonts w:ascii="Times New Roman" w:hAnsi="Times New Roman" w:cs="Times New Roman"/>
                <w:sz w:val="24"/>
                <w:szCs w:val="24"/>
              </w:rPr>
              <w:t>- Снижение сбросов загрязняющих веществ, иных веществ и микроорганизмов для объектов централизованного водоотведения</w:t>
            </w:r>
          </w:p>
        </w:tc>
      </w:tr>
      <w:tr w:rsidR="004309FB" w:rsidRPr="004309FB" w:rsidTr="00DD7674">
        <w:trPr>
          <w:trHeight w:val="1"/>
          <w:jc w:val="center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9FB" w:rsidRPr="00DC65E6" w:rsidRDefault="004309FB" w:rsidP="00430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C65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Целевые индикаторы и показатели программы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9FB" w:rsidRPr="004309FB" w:rsidRDefault="004309FB" w:rsidP="00430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9FB">
              <w:rPr>
                <w:rFonts w:ascii="Times New Roman" w:eastAsia="Calibri" w:hAnsi="Times New Roman" w:cs="Times New Roman"/>
                <w:sz w:val="24"/>
                <w:szCs w:val="24"/>
              </w:rPr>
              <w:t>1. Соответствие качества питьевой воды санитарным нормам.</w:t>
            </w:r>
          </w:p>
          <w:p w:rsidR="004309FB" w:rsidRPr="004309FB" w:rsidRDefault="004309FB" w:rsidP="00430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9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Соответствие допустимых сбросов загрязняющих веществ, иных веществ и микроорганизмов для объектов централизованного водоотведения  </w:t>
            </w:r>
          </w:p>
          <w:p w:rsidR="004309FB" w:rsidRPr="004309FB" w:rsidRDefault="004309FB" w:rsidP="00430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9FB">
              <w:rPr>
                <w:rFonts w:ascii="Times New Roman" w:eastAsia="Calibri" w:hAnsi="Times New Roman" w:cs="Times New Roman"/>
                <w:sz w:val="24"/>
                <w:szCs w:val="24"/>
              </w:rPr>
              <w:t>3. Снижение износа сетей и сооружений водоснабжения  и водоотведения.</w:t>
            </w:r>
          </w:p>
          <w:p w:rsidR="004309FB" w:rsidRPr="004309FB" w:rsidRDefault="004309FB" w:rsidP="004309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9F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Количественные показатели приведены в разделе программы «Основные цели и задачи программы, целевые индикаторы, сроки и этапы ее реализации»</w:t>
            </w:r>
          </w:p>
        </w:tc>
      </w:tr>
      <w:tr w:rsidR="004309FB" w:rsidRPr="004309FB" w:rsidTr="00DD7674">
        <w:trPr>
          <w:trHeight w:val="621"/>
          <w:jc w:val="center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9FB" w:rsidRPr="00DC65E6" w:rsidRDefault="004309FB" w:rsidP="00430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C65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Этапы и сроки реализации программы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9FB" w:rsidRPr="004309FB" w:rsidRDefault="004309FB" w:rsidP="00430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9FB">
              <w:rPr>
                <w:rFonts w:ascii="Times New Roman" w:eastAsia="Calibri" w:hAnsi="Times New Roman" w:cs="Times New Roman"/>
                <w:sz w:val="24"/>
                <w:szCs w:val="24"/>
              </w:rPr>
              <w:t>2017-2021 г. г.</w:t>
            </w:r>
          </w:p>
        </w:tc>
      </w:tr>
      <w:tr w:rsidR="004309FB" w:rsidRPr="004309FB" w:rsidTr="00DD7674">
        <w:trPr>
          <w:trHeight w:val="1680"/>
          <w:jc w:val="center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9FB" w:rsidRPr="00DC65E6" w:rsidRDefault="004309FB" w:rsidP="00430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C65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Объем бюджетных ассигнований программы, в том числе по годам 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9FB" w:rsidRPr="004309FB" w:rsidRDefault="004309FB" w:rsidP="00430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09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 финансирования программы составляет   23732,40605 тыс. руб., в том числе по годам:</w:t>
            </w:r>
          </w:p>
          <w:p w:rsidR="004309FB" w:rsidRPr="004309FB" w:rsidRDefault="004309FB" w:rsidP="00430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09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2017 год –12569,49306 тыс</w:t>
            </w:r>
            <w:proofErr w:type="gramStart"/>
            <w:r w:rsidRPr="004309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309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уб.;</w:t>
            </w:r>
          </w:p>
          <w:p w:rsidR="004309FB" w:rsidRPr="004309FB" w:rsidRDefault="004309FB" w:rsidP="00430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09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 год-  7769,41299 тыс</w:t>
            </w:r>
            <w:proofErr w:type="gramStart"/>
            <w:r w:rsidRPr="004309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309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уб.;</w:t>
            </w:r>
          </w:p>
          <w:p w:rsidR="004309FB" w:rsidRPr="004309FB" w:rsidRDefault="004309FB" w:rsidP="00430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09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 год- 1215,00 тыс</w:t>
            </w:r>
            <w:proofErr w:type="gramStart"/>
            <w:r w:rsidRPr="004309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309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уб.;</w:t>
            </w:r>
          </w:p>
          <w:p w:rsidR="004309FB" w:rsidRPr="004309FB" w:rsidRDefault="004309FB" w:rsidP="00430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09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 год – 1067,80 тыс</w:t>
            </w:r>
            <w:proofErr w:type="gramStart"/>
            <w:r w:rsidRPr="004309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309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уб.;</w:t>
            </w:r>
          </w:p>
          <w:p w:rsidR="004309FB" w:rsidRPr="004309FB" w:rsidRDefault="004309FB" w:rsidP="00430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09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 год – 1110,70 тыс</w:t>
            </w:r>
            <w:proofErr w:type="gramStart"/>
            <w:r w:rsidRPr="004309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309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</w:tr>
      <w:tr w:rsidR="004309FB" w:rsidRPr="004309FB" w:rsidTr="00DD7674">
        <w:trPr>
          <w:trHeight w:val="396"/>
          <w:jc w:val="center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9FB" w:rsidRPr="00DC65E6" w:rsidRDefault="004309FB" w:rsidP="00430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C65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9FB" w:rsidRPr="004309FB" w:rsidRDefault="004309FB" w:rsidP="00430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9FB">
              <w:rPr>
                <w:rFonts w:ascii="Times New Roman" w:eastAsia="Calibri" w:hAnsi="Times New Roman" w:cs="Times New Roman"/>
                <w:sz w:val="24"/>
                <w:szCs w:val="24"/>
              </w:rPr>
              <w:t>1. Устранение прямых и косвенных потерь в системах водоснабжения.</w:t>
            </w:r>
            <w:r w:rsidRPr="004309F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2.Предотвращение загрязнения и оздоровления источников питьевого водоснабжения.                                            </w:t>
            </w:r>
          </w:p>
        </w:tc>
      </w:tr>
    </w:tbl>
    <w:p w:rsidR="005C1225" w:rsidRDefault="005C1225" w:rsidP="00DA42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674" w:rsidRPr="009E204A" w:rsidRDefault="00DD7674" w:rsidP="00DA421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D7674" w:rsidRPr="009E204A" w:rsidRDefault="00DD7674" w:rsidP="00DA421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D7674" w:rsidRPr="009E204A" w:rsidRDefault="00DD7674" w:rsidP="00DA421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A4215" w:rsidRPr="00DD7674" w:rsidRDefault="00DA4215" w:rsidP="00DA421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DD76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Муниципальная программа </w:t>
      </w:r>
      <w:r w:rsidRPr="00DD767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«Развитие пассажирских перевозок</w:t>
      </w:r>
    </w:p>
    <w:p w:rsidR="00DA4215" w:rsidRPr="00DD7674" w:rsidRDefault="00DA4215" w:rsidP="00DA421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D767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на </w:t>
      </w:r>
      <w:proofErr w:type="gramStart"/>
      <w:r w:rsidRPr="00DD767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территории</w:t>
      </w:r>
      <w:proofErr w:type="gramEnd"/>
      <w:r w:rsidRPr="00DD767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ЗАТО г. Радужный Владимирской области»</w:t>
      </w:r>
    </w:p>
    <w:p w:rsidR="00DA4215" w:rsidRPr="00DD7674" w:rsidRDefault="00DA4215" w:rsidP="00DA421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A4215" w:rsidRPr="00DD7674" w:rsidRDefault="00DA4215" w:rsidP="00DA4215">
      <w:pPr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D76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Паспорт муниципальной программы</w:t>
      </w:r>
    </w:p>
    <w:p w:rsidR="00DD7674" w:rsidRPr="005C1225" w:rsidRDefault="00DD7674" w:rsidP="00DA4215">
      <w:pPr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tbl>
      <w:tblPr>
        <w:tblW w:w="9771" w:type="dxa"/>
        <w:jc w:val="center"/>
        <w:tblInd w:w="-167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902"/>
        <w:gridCol w:w="6869"/>
      </w:tblGrid>
      <w:tr w:rsidR="00DD7674" w:rsidRPr="00DD7674" w:rsidTr="00DD7674">
        <w:trPr>
          <w:trHeight w:val="1"/>
          <w:jc w:val="center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7674" w:rsidRPr="00DD7674" w:rsidRDefault="00DD7674" w:rsidP="00DD76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DD7674">
              <w:rPr>
                <w:rFonts w:ascii="Times New Roman" w:hAnsi="Times New Roman" w:cs="Times New Roman"/>
                <w:b/>
                <w:sz w:val="23"/>
                <w:szCs w:val="23"/>
                <w:lang w:eastAsia="ru-RU"/>
              </w:rPr>
              <w:t xml:space="preserve">Наименование  муниципальной  программы 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7674" w:rsidRPr="00DD7674" w:rsidRDefault="00DD7674" w:rsidP="00DD76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DD7674">
              <w:rPr>
                <w:rFonts w:ascii="Times New Roman" w:hAnsi="Times New Roman" w:cs="Times New Roman"/>
                <w:sz w:val="23"/>
                <w:szCs w:val="23"/>
              </w:rPr>
              <w:t xml:space="preserve">«Развитие пассажирских перевозок на </w:t>
            </w:r>
            <w:proofErr w:type="gramStart"/>
            <w:r w:rsidRPr="00DD7674">
              <w:rPr>
                <w:rFonts w:ascii="Times New Roman" w:hAnsi="Times New Roman" w:cs="Times New Roman"/>
                <w:sz w:val="23"/>
                <w:szCs w:val="23"/>
              </w:rPr>
              <w:t>территории</w:t>
            </w:r>
            <w:proofErr w:type="gramEnd"/>
            <w:r w:rsidRPr="00DD7674">
              <w:rPr>
                <w:rFonts w:ascii="Times New Roman" w:hAnsi="Times New Roman" w:cs="Times New Roman"/>
                <w:sz w:val="23"/>
                <w:szCs w:val="23"/>
              </w:rPr>
              <w:t xml:space="preserve"> ЗАТО г.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Pr="00DD7674">
              <w:rPr>
                <w:rFonts w:ascii="Times New Roman" w:hAnsi="Times New Roman" w:cs="Times New Roman"/>
                <w:sz w:val="23"/>
                <w:szCs w:val="23"/>
              </w:rPr>
              <w:t>Радужный Владимирской области» (далее по тексту  - Программа)</w:t>
            </w:r>
          </w:p>
        </w:tc>
      </w:tr>
      <w:tr w:rsidR="00DD7674" w:rsidRPr="00DD7674" w:rsidTr="00DD7674">
        <w:trPr>
          <w:trHeight w:val="1"/>
          <w:jc w:val="center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7674" w:rsidRPr="00DD7674" w:rsidRDefault="00DD7674" w:rsidP="00DD76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DD7674">
              <w:rPr>
                <w:rFonts w:ascii="Times New Roman" w:hAnsi="Times New Roman" w:cs="Times New Roman"/>
                <w:b/>
                <w:sz w:val="23"/>
                <w:szCs w:val="23"/>
                <w:lang w:eastAsia="ru-RU"/>
              </w:rPr>
              <w:t>Ответственный исполнитель программы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7674" w:rsidRPr="00DD7674" w:rsidRDefault="00DD7674" w:rsidP="00DD76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DD7674">
              <w:rPr>
                <w:rFonts w:ascii="Times New Roman" w:hAnsi="Times New Roman" w:cs="Times New Roman"/>
                <w:sz w:val="23"/>
                <w:szCs w:val="23"/>
              </w:rPr>
              <w:t>Муниципальное казенное учреждение «Городской Комитет муниципального хозяйства ЗАТО г</w:t>
            </w:r>
            <w:proofErr w:type="gramStart"/>
            <w:r w:rsidRPr="00DD7674">
              <w:rPr>
                <w:rFonts w:ascii="Times New Roman" w:hAnsi="Times New Roman" w:cs="Times New Roman"/>
                <w:sz w:val="23"/>
                <w:szCs w:val="23"/>
              </w:rPr>
              <w:t>.Р</w:t>
            </w:r>
            <w:proofErr w:type="gramEnd"/>
            <w:r w:rsidRPr="00DD7674">
              <w:rPr>
                <w:rFonts w:ascii="Times New Roman" w:hAnsi="Times New Roman" w:cs="Times New Roman"/>
                <w:sz w:val="23"/>
                <w:szCs w:val="23"/>
              </w:rPr>
              <w:t>адужный Владимирской области» (далее по тексту - МКУ «ГКМХ»)</w:t>
            </w:r>
          </w:p>
        </w:tc>
      </w:tr>
      <w:tr w:rsidR="00DD7674" w:rsidRPr="00DD7674" w:rsidTr="00DD7674">
        <w:trPr>
          <w:trHeight w:val="1"/>
          <w:jc w:val="center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7674" w:rsidRPr="00DD7674" w:rsidRDefault="00DD7674" w:rsidP="00DD76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DD7674">
              <w:rPr>
                <w:rFonts w:ascii="Times New Roman" w:hAnsi="Times New Roman" w:cs="Times New Roman"/>
                <w:b/>
                <w:sz w:val="23"/>
                <w:szCs w:val="23"/>
                <w:lang w:eastAsia="ru-RU"/>
              </w:rPr>
              <w:t>Соисполнители программы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7674" w:rsidRPr="00DD7674" w:rsidRDefault="00DD7674" w:rsidP="00DD76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DD767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Комитет по управлению муниципальным имуществом (далее по тексту – КУМИ);</w:t>
            </w:r>
          </w:p>
          <w:p w:rsidR="00DD7674" w:rsidRPr="00DD7674" w:rsidRDefault="00DD7674" w:rsidP="00DD76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DD767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Муниципальное унитарное предприятие «Автотранспортные </w:t>
            </w:r>
            <w:proofErr w:type="gramStart"/>
            <w:r w:rsidRPr="00DD767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перевозки</w:t>
            </w:r>
            <w:proofErr w:type="gramEnd"/>
            <w:r w:rsidRPr="00DD767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ЗАТО г. Радужный» Владимирской области (далее по тексту - МУП «АТП»)</w:t>
            </w:r>
          </w:p>
        </w:tc>
      </w:tr>
      <w:tr w:rsidR="00DD7674" w:rsidRPr="00DD7674" w:rsidTr="00DD7674">
        <w:trPr>
          <w:trHeight w:val="1"/>
          <w:jc w:val="center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7674" w:rsidRPr="00DD7674" w:rsidRDefault="00DD7674" w:rsidP="00DD76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DD7674">
              <w:rPr>
                <w:rFonts w:ascii="Times New Roman" w:hAnsi="Times New Roman" w:cs="Times New Roman"/>
                <w:b/>
                <w:sz w:val="23"/>
                <w:szCs w:val="23"/>
                <w:lang w:eastAsia="ru-RU"/>
              </w:rPr>
              <w:t>Цели программы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7674" w:rsidRPr="00DD7674" w:rsidRDefault="00DD7674" w:rsidP="00DD7674">
            <w:pPr>
              <w:snapToGri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DD7674">
              <w:rPr>
                <w:rFonts w:ascii="Times New Roman" w:hAnsi="Times New Roman" w:cs="Times New Roman"/>
                <w:sz w:val="23"/>
                <w:szCs w:val="23"/>
              </w:rPr>
              <w:t>Развитие и совершенствование транспортного обслуживания населения г. </w:t>
            </w:r>
            <w:proofErr w:type="gramStart"/>
            <w:r w:rsidRPr="00DD7674">
              <w:rPr>
                <w:rFonts w:ascii="Times New Roman" w:hAnsi="Times New Roman" w:cs="Times New Roman"/>
                <w:sz w:val="23"/>
                <w:szCs w:val="23"/>
              </w:rPr>
              <w:t>Радужный</w:t>
            </w:r>
            <w:proofErr w:type="gramEnd"/>
            <w:r w:rsidRPr="00DD7674">
              <w:rPr>
                <w:rFonts w:ascii="Times New Roman" w:hAnsi="Times New Roman" w:cs="Times New Roman"/>
                <w:sz w:val="23"/>
                <w:szCs w:val="23"/>
              </w:rPr>
              <w:t xml:space="preserve"> Владимирской области в соответствии с действующими нормативно-правовыми актами в сфере организации пассажирских перевозок. Повышение комфорта и безопасности городского общественного транспорта.</w:t>
            </w:r>
          </w:p>
        </w:tc>
      </w:tr>
      <w:tr w:rsidR="00DD7674" w:rsidRPr="00DD7674" w:rsidTr="00DD7674">
        <w:trPr>
          <w:trHeight w:val="284"/>
          <w:jc w:val="center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7674" w:rsidRPr="00DD7674" w:rsidRDefault="00DD7674" w:rsidP="00DD76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DD7674">
              <w:rPr>
                <w:rFonts w:ascii="Times New Roman" w:hAnsi="Times New Roman" w:cs="Times New Roman"/>
                <w:b/>
                <w:sz w:val="23"/>
                <w:szCs w:val="23"/>
                <w:lang w:eastAsia="ru-RU"/>
              </w:rPr>
              <w:t>Задачи программы</w:t>
            </w:r>
          </w:p>
          <w:p w:rsidR="00DD7674" w:rsidRPr="00DD7674" w:rsidRDefault="00DD7674" w:rsidP="00DD7674">
            <w:pPr>
              <w:spacing w:after="0"/>
              <w:rPr>
                <w:rFonts w:ascii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7674" w:rsidRPr="00DD7674" w:rsidRDefault="00DD7674" w:rsidP="00DD7674">
            <w:pPr>
              <w:numPr>
                <w:ilvl w:val="0"/>
                <w:numId w:val="12"/>
              </w:numPr>
              <w:tabs>
                <w:tab w:val="clear" w:pos="992"/>
                <w:tab w:val="num" w:pos="29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DD767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обеспечение наиболее полного удовлетворения потребностей населения в передвижении на общественном транспорте при оптимальном использовании транспортных средств;</w:t>
            </w:r>
          </w:p>
          <w:p w:rsidR="00DD7674" w:rsidRPr="00DD7674" w:rsidRDefault="00DD7674" w:rsidP="00DD7674">
            <w:pPr>
              <w:numPr>
                <w:ilvl w:val="0"/>
                <w:numId w:val="12"/>
              </w:numPr>
              <w:tabs>
                <w:tab w:val="clear" w:pos="992"/>
                <w:tab w:val="num" w:pos="29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DD767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увеличение доступности общественного транспорта, повышение качества и безопасности пассажирских перевозок;</w:t>
            </w:r>
          </w:p>
          <w:p w:rsidR="00DD7674" w:rsidRPr="00DD7674" w:rsidRDefault="00DD7674" w:rsidP="00DD7674">
            <w:pPr>
              <w:numPr>
                <w:ilvl w:val="0"/>
                <w:numId w:val="12"/>
              </w:numPr>
              <w:tabs>
                <w:tab w:val="clear" w:pos="992"/>
                <w:tab w:val="num" w:pos="29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DD7674">
              <w:rPr>
                <w:rFonts w:ascii="Times New Roman" w:hAnsi="Times New Roman" w:cs="Times New Roman"/>
                <w:sz w:val="23"/>
                <w:szCs w:val="23"/>
              </w:rPr>
              <w:t>оказание мер социальной поддержки отдельным категориям  граждан  по проезду на городском маршруте;</w:t>
            </w:r>
          </w:p>
        </w:tc>
      </w:tr>
      <w:tr w:rsidR="00DD7674" w:rsidRPr="00DD7674" w:rsidTr="00DD7674">
        <w:trPr>
          <w:trHeight w:val="1"/>
          <w:jc w:val="center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7674" w:rsidRPr="00DD7674" w:rsidRDefault="00DD7674" w:rsidP="00DD76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DD7674">
              <w:rPr>
                <w:rFonts w:ascii="Times New Roman" w:hAnsi="Times New Roman" w:cs="Times New Roman"/>
                <w:b/>
                <w:sz w:val="23"/>
                <w:szCs w:val="23"/>
                <w:lang w:eastAsia="ru-RU"/>
              </w:rPr>
              <w:t>Целевые индикаторы и показатели программы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7674" w:rsidRPr="00DD7674" w:rsidRDefault="00DD7674" w:rsidP="00DD7674">
            <w:pPr>
              <w:snapToGri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DD7674">
              <w:rPr>
                <w:rFonts w:ascii="Times New Roman" w:hAnsi="Times New Roman" w:cs="Times New Roman"/>
                <w:sz w:val="23"/>
                <w:szCs w:val="23"/>
              </w:rPr>
              <w:t xml:space="preserve">1.Регулярность выполнения рейсов городского автобусного маршрута </w:t>
            </w:r>
          </w:p>
          <w:p w:rsidR="00DD7674" w:rsidRPr="00DD7674" w:rsidRDefault="00DD7674" w:rsidP="00DD7674">
            <w:pPr>
              <w:snapToGri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DD7674">
              <w:rPr>
                <w:rFonts w:ascii="Times New Roman" w:hAnsi="Times New Roman" w:cs="Times New Roman"/>
                <w:sz w:val="23"/>
                <w:szCs w:val="23"/>
              </w:rPr>
              <w:t>2.Жалобы населения на качество перевозки пассажиров на городском автобусном маршруте</w:t>
            </w:r>
          </w:p>
          <w:p w:rsidR="00DD7674" w:rsidRPr="00DD7674" w:rsidRDefault="00DD7674" w:rsidP="00DD7674">
            <w:pPr>
              <w:snapToGri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D7674" w:rsidRPr="00DD7674" w:rsidTr="00DD7674">
        <w:trPr>
          <w:trHeight w:val="1"/>
          <w:jc w:val="center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7674" w:rsidRPr="00DD7674" w:rsidRDefault="00DD7674" w:rsidP="00DD76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DD7674">
              <w:rPr>
                <w:rFonts w:ascii="Times New Roman" w:hAnsi="Times New Roman" w:cs="Times New Roman"/>
                <w:b/>
                <w:sz w:val="23"/>
                <w:szCs w:val="23"/>
                <w:lang w:eastAsia="ru-RU"/>
              </w:rPr>
              <w:t>Этапы и сроки реализации программы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7674" w:rsidRPr="00DD7674" w:rsidRDefault="00DD7674" w:rsidP="00DD76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DD7674">
              <w:rPr>
                <w:rFonts w:ascii="Times New Roman" w:hAnsi="Times New Roman" w:cs="Times New Roman"/>
                <w:sz w:val="23"/>
                <w:szCs w:val="23"/>
              </w:rPr>
              <w:t>2017-2021 г. г.</w:t>
            </w:r>
          </w:p>
        </w:tc>
      </w:tr>
      <w:tr w:rsidR="00DD7674" w:rsidRPr="00DD7674" w:rsidTr="00DD7674">
        <w:trPr>
          <w:trHeight w:val="1680"/>
          <w:jc w:val="center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7674" w:rsidRPr="00DD7674" w:rsidRDefault="00DD7674" w:rsidP="00DD76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DD7674">
              <w:rPr>
                <w:rFonts w:ascii="Times New Roman" w:hAnsi="Times New Roman" w:cs="Times New Roman"/>
                <w:b/>
                <w:sz w:val="23"/>
                <w:szCs w:val="23"/>
                <w:lang w:eastAsia="ru-RU"/>
              </w:rPr>
              <w:t xml:space="preserve">Объем бюджетных ассигнований программы, в том числе по годам 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7674" w:rsidRPr="00DD7674" w:rsidRDefault="00DD7674" w:rsidP="00DD76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D767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Объем финансирования программы составляет </w:t>
            </w:r>
            <w:r w:rsidRPr="00DD7674">
              <w:rPr>
                <w:rFonts w:ascii="Times New Roman" w:hAnsi="Times New Roman" w:cs="Times New Roman"/>
                <w:b/>
                <w:sz w:val="23"/>
                <w:szCs w:val="23"/>
              </w:rPr>
              <w:t>32 649,76056</w:t>
            </w:r>
            <w:r w:rsidRPr="00DD7674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 xml:space="preserve"> тыс</w:t>
            </w:r>
            <w:proofErr w:type="gramStart"/>
            <w:r w:rsidRPr="00DD7674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.р</w:t>
            </w:r>
            <w:proofErr w:type="gramEnd"/>
            <w:r w:rsidRPr="00DD7674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уб.</w:t>
            </w:r>
            <w:r w:rsidRPr="00DD7674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, в том числе по годам:</w:t>
            </w:r>
          </w:p>
          <w:p w:rsidR="00DD7674" w:rsidRPr="00DD7674" w:rsidRDefault="00DD7674" w:rsidP="00DD76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D7674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2017 год – </w:t>
            </w:r>
            <w:r w:rsidRPr="00DD7674">
              <w:rPr>
                <w:rFonts w:ascii="Times New Roman" w:hAnsi="Times New Roman" w:cs="Times New Roman"/>
                <w:sz w:val="23"/>
                <w:szCs w:val="23"/>
              </w:rPr>
              <w:t>7 413,29152 тыс</w:t>
            </w:r>
            <w:proofErr w:type="gramStart"/>
            <w:r w:rsidRPr="00DD7674">
              <w:rPr>
                <w:rFonts w:ascii="Times New Roman" w:hAnsi="Times New Roman" w:cs="Times New Roman"/>
                <w:sz w:val="23"/>
                <w:szCs w:val="23"/>
              </w:rPr>
              <w:t>.р</w:t>
            </w:r>
            <w:proofErr w:type="gramEnd"/>
            <w:r w:rsidRPr="00DD7674">
              <w:rPr>
                <w:rFonts w:ascii="Times New Roman" w:hAnsi="Times New Roman" w:cs="Times New Roman"/>
                <w:sz w:val="23"/>
                <w:szCs w:val="23"/>
              </w:rPr>
              <w:t>уб.;</w:t>
            </w:r>
          </w:p>
          <w:p w:rsidR="00DD7674" w:rsidRPr="00DD7674" w:rsidRDefault="00DD7674" w:rsidP="00DD76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DD767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2018 год -  10 006,81704 тыс</w:t>
            </w:r>
            <w:proofErr w:type="gramStart"/>
            <w:r w:rsidRPr="00DD767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.р</w:t>
            </w:r>
            <w:proofErr w:type="gramEnd"/>
            <w:r w:rsidRPr="00DD767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уб.;</w:t>
            </w:r>
          </w:p>
          <w:p w:rsidR="00DD7674" w:rsidRPr="00DD7674" w:rsidRDefault="00DD7674" w:rsidP="00DD76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DD767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2019 год – 4 664,826 тыс</w:t>
            </w:r>
            <w:proofErr w:type="gramStart"/>
            <w:r w:rsidRPr="00DD767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.р</w:t>
            </w:r>
            <w:proofErr w:type="gramEnd"/>
            <w:r w:rsidRPr="00DD767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уб.;</w:t>
            </w:r>
          </w:p>
          <w:p w:rsidR="00DD7674" w:rsidRPr="00DD7674" w:rsidRDefault="00DD7674" w:rsidP="00DD76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DD767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2020 год – 4 664,826 тыс</w:t>
            </w:r>
            <w:proofErr w:type="gramStart"/>
            <w:r w:rsidRPr="00DD767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.р</w:t>
            </w:r>
            <w:proofErr w:type="gramEnd"/>
            <w:r w:rsidRPr="00DD767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уб.;</w:t>
            </w:r>
          </w:p>
          <w:p w:rsidR="00DD7674" w:rsidRPr="00DD7674" w:rsidRDefault="00DD7674" w:rsidP="00DD76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DD767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2021 год - </w:t>
            </w:r>
            <w:r w:rsidRPr="00DD7674">
              <w:rPr>
                <w:rFonts w:ascii="Times New Roman" w:hAnsi="Times New Roman" w:cs="Times New Roman"/>
                <w:color w:val="C00000"/>
                <w:sz w:val="23"/>
                <w:szCs w:val="23"/>
                <w:lang w:eastAsia="ru-RU"/>
              </w:rPr>
              <w:t xml:space="preserve"> </w:t>
            </w:r>
            <w:r w:rsidRPr="00DD767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5 900,00 тыс</w:t>
            </w:r>
            <w:proofErr w:type="gramStart"/>
            <w:r w:rsidRPr="00DD767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.р</w:t>
            </w:r>
            <w:proofErr w:type="gramEnd"/>
            <w:r w:rsidRPr="00DD767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уб.</w:t>
            </w:r>
          </w:p>
        </w:tc>
      </w:tr>
      <w:tr w:rsidR="00DD7674" w:rsidRPr="00DD7674" w:rsidTr="00DD7674">
        <w:trPr>
          <w:trHeight w:val="396"/>
          <w:jc w:val="center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7674" w:rsidRPr="00DD7674" w:rsidRDefault="00DD7674" w:rsidP="00DD76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DD7674">
              <w:rPr>
                <w:rFonts w:ascii="Times New Roman" w:hAnsi="Times New Roman" w:cs="Times New Roman"/>
                <w:b/>
                <w:sz w:val="23"/>
                <w:szCs w:val="23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7674" w:rsidRPr="00DD7674" w:rsidRDefault="00DD7674" w:rsidP="006A58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DD7674">
              <w:rPr>
                <w:rFonts w:ascii="Times New Roman" w:hAnsi="Times New Roman" w:cs="Times New Roman"/>
                <w:sz w:val="23"/>
                <w:szCs w:val="23"/>
              </w:rPr>
              <w:t xml:space="preserve">Программа направлена на обеспечение потребности населения в качественных и безопасных пассажирских перевозках, а также эффективное и устойчивое функционирование предприятий транспортного комплекса на </w:t>
            </w:r>
            <w:proofErr w:type="gramStart"/>
            <w:r w:rsidRPr="00DD7674">
              <w:rPr>
                <w:rFonts w:ascii="Times New Roman" w:hAnsi="Times New Roman" w:cs="Times New Roman"/>
                <w:sz w:val="23"/>
                <w:szCs w:val="23"/>
              </w:rPr>
              <w:t>территории</w:t>
            </w:r>
            <w:proofErr w:type="gramEnd"/>
            <w:r w:rsidRPr="00DD767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A586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DD7674">
              <w:rPr>
                <w:rFonts w:ascii="Times New Roman" w:hAnsi="Times New Roman" w:cs="Times New Roman"/>
                <w:sz w:val="23"/>
                <w:szCs w:val="23"/>
              </w:rPr>
              <w:t>ЗАТО г. Радужный Владимирской области.</w:t>
            </w:r>
          </w:p>
        </w:tc>
      </w:tr>
    </w:tbl>
    <w:p w:rsidR="005C1225" w:rsidRDefault="005C1225" w:rsidP="00CC5FB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C1225" w:rsidRDefault="005C1225" w:rsidP="00CC5FB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C5FB5" w:rsidRPr="009E204A" w:rsidRDefault="00A75B1C" w:rsidP="00CC5FB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  <w:r w:rsidRPr="009E204A"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 xml:space="preserve">Муниципальная программа </w:t>
      </w:r>
      <w:r w:rsidR="00CC5FB5" w:rsidRPr="009E204A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«Дорожное хозяйство и благоустройство </w:t>
      </w:r>
    </w:p>
    <w:p w:rsidR="00CC5FB5" w:rsidRPr="009E204A" w:rsidRDefault="00CC5FB5" w:rsidP="00CC5FB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  <w:r w:rsidRPr="009E204A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ЗАТО г. </w:t>
      </w:r>
      <w:proofErr w:type="gramStart"/>
      <w:r w:rsidRPr="009E204A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Радужный</w:t>
      </w:r>
      <w:proofErr w:type="gramEnd"/>
      <w:r w:rsidRPr="009E204A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 Владимирской области»</w:t>
      </w:r>
    </w:p>
    <w:p w:rsidR="00DA4215" w:rsidRPr="009E204A" w:rsidRDefault="00DA4215" w:rsidP="00DA421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AB0A83" w:rsidRPr="009E204A" w:rsidRDefault="00AB0A83" w:rsidP="00AB0A83">
      <w:pPr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E204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Паспорт муниципальной программы</w:t>
      </w:r>
    </w:p>
    <w:p w:rsidR="004309FB" w:rsidRPr="009E204A" w:rsidRDefault="004309FB" w:rsidP="00FB40F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6804"/>
      </w:tblGrid>
      <w:tr w:rsidR="009E204A" w:rsidRPr="009E204A" w:rsidTr="009E204A">
        <w:trPr>
          <w:trHeight w:val="982"/>
        </w:trPr>
        <w:tc>
          <w:tcPr>
            <w:tcW w:w="3119" w:type="dxa"/>
            <w:shd w:val="clear" w:color="auto" w:fill="auto"/>
          </w:tcPr>
          <w:p w:rsidR="009E204A" w:rsidRPr="009E204A" w:rsidRDefault="009E204A" w:rsidP="009E204A">
            <w:pPr>
              <w:spacing w:after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E204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Наименование </w:t>
            </w:r>
            <w:proofErr w:type="gramStart"/>
            <w:r w:rsidRPr="009E204A">
              <w:rPr>
                <w:rFonts w:ascii="Times New Roman" w:hAnsi="Times New Roman" w:cs="Times New Roman"/>
                <w:b/>
                <w:sz w:val="23"/>
                <w:szCs w:val="23"/>
              </w:rPr>
              <w:t>муниципальной</w:t>
            </w:r>
            <w:proofErr w:type="gramEnd"/>
          </w:p>
          <w:p w:rsidR="009E204A" w:rsidRPr="009E204A" w:rsidRDefault="009E204A" w:rsidP="009E204A">
            <w:pPr>
              <w:spacing w:after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E204A">
              <w:rPr>
                <w:rFonts w:ascii="Times New Roman" w:hAnsi="Times New Roman" w:cs="Times New Roman"/>
                <w:b/>
                <w:sz w:val="23"/>
                <w:szCs w:val="23"/>
              </w:rPr>
              <w:t>программы:</w:t>
            </w:r>
          </w:p>
        </w:tc>
        <w:tc>
          <w:tcPr>
            <w:tcW w:w="6804" w:type="dxa"/>
            <w:shd w:val="clear" w:color="auto" w:fill="auto"/>
          </w:tcPr>
          <w:p w:rsidR="009E204A" w:rsidRPr="009E204A" w:rsidRDefault="009E204A" w:rsidP="009E204A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9E204A">
              <w:rPr>
                <w:rFonts w:ascii="Times New Roman" w:hAnsi="Times New Roman" w:cs="Times New Roman"/>
                <w:sz w:val="23"/>
                <w:szCs w:val="23"/>
              </w:rPr>
              <w:t xml:space="preserve">Муниципальная программа «Дорожное хозяйство и </w:t>
            </w:r>
            <w:proofErr w:type="gramStart"/>
            <w:r w:rsidRPr="009E204A">
              <w:rPr>
                <w:rFonts w:ascii="Times New Roman" w:hAnsi="Times New Roman" w:cs="Times New Roman"/>
                <w:sz w:val="23"/>
                <w:szCs w:val="23"/>
              </w:rPr>
              <w:t>благоустройство</w:t>
            </w:r>
            <w:proofErr w:type="gramEnd"/>
            <w:r w:rsidRPr="009E204A">
              <w:rPr>
                <w:rFonts w:ascii="Times New Roman" w:hAnsi="Times New Roman" w:cs="Times New Roman"/>
                <w:sz w:val="23"/>
                <w:szCs w:val="23"/>
              </w:rPr>
              <w:t xml:space="preserve"> ЗАТО г. Радужный Владимирской области»</w:t>
            </w:r>
          </w:p>
        </w:tc>
      </w:tr>
      <w:tr w:rsidR="009E204A" w:rsidRPr="009E204A" w:rsidTr="009E204A">
        <w:trPr>
          <w:trHeight w:val="992"/>
        </w:trPr>
        <w:tc>
          <w:tcPr>
            <w:tcW w:w="3119" w:type="dxa"/>
            <w:shd w:val="clear" w:color="auto" w:fill="auto"/>
          </w:tcPr>
          <w:p w:rsidR="009E204A" w:rsidRPr="009E204A" w:rsidRDefault="009E204A" w:rsidP="009E204A">
            <w:pPr>
              <w:spacing w:after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E204A">
              <w:rPr>
                <w:rFonts w:ascii="Times New Roman" w:hAnsi="Times New Roman" w:cs="Times New Roman"/>
                <w:b/>
                <w:sz w:val="23"/>
                <w:szCs w:val="23"/>
              </w:rPr>
              <w:t>Ответственный исполнитель  программы:</w:t>
            </w:r>
          </w:p>
        </w:tc>
        <w:tc>
          <w:tcPr>
            <w:tcW w:w="6804" w:type="dxa"/>
            <w:shd w:val="clear" w:color="auto" w:fill="auto"/>
          </w:tcPr>
          <w:p w:rsidR="009E204A" w:rsidRPr="009E204A" w:rsidRDefault="009E204A" w:rsidP="009E204A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9E204A">
              <w:rPr>
                <w:rFonts w:ascii="Times New Roman" w:hAnsi="Times New Roman" w:cs="Times New Roman"/>
                <w:sz w:val="23"/>
                <w:szCs w:val="23"/>
              </w:rPr>
              <w:t xml:space="preserve">- муниципальное казенное учреждение «Дорожник» ЗАТО </w:t>
            </w:r>
            <w:proofErr w:type="gramStart"/>
            <w:r w:rsidRPr="009E204A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gramEnd"/>
            <w:r w:rsidRPr="009E204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9E204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 </w:t>
            </w:r>
            <w:r w:rsidRPr="009E204A">
              <w:rPr>
                <w:rFonts w:ascii="Times New Roman" w:hAnsi="Times New Roman" w:cs="Times New Roman"/>
                <w:sz w:val="23"/>
                <w:szCs w:val="23"/>
              </w:rPr>
              <w:t>Радужный Владимирской области (далее по тексту МКУ «Дорожник»)</w:t>
            </w:r>
          </w:p>
        </w:tc>
      </w:tr>
      <w:tr w:rsidR="009E204A" w:rsidRPr="009E204A" w:rsidTr="009E204A">
        <w:trPr>
          <w:trHeight w:val="710"/>
        </w:trPr>
        <w:tc>
          <w:tcPr>
            <w:tcW w:w="3119" w:type="dxa"/>
            <w:shd w:val="clear" w:color="auto" w:fill="auto"/>
          </w:tcPr>
          <w:p w:rsidR="009E204A" w:rsidRPr="009E204A" w:rsidRDefault="009E204A" w:rsidP="009E204A">
            <w:pPr>
              <w:spacing w:after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E204A">
              <w:rPr>
                <w:rFonts w:ascii="Times New Roman" w:hAnsi="Times New Roman" w:cs="Times New Roman"/>
                <w:b/>
                <w:sz w:val="23"/>
                <w:szCs w:val="23"/>
              </w:rPr>
              <w:t>Соисполнители программы:</w:t>
            </w:r>
          </w:p>
        </w:tc>
        <w:tc>
          <w:tcPr>
            <w:tcW w:w="6804" w:type="dxa"/>
            <w:shd w:val="clear" w:color="auto" w:fill="auto"/>
          </w:tcPr>
          <w:p w:rsidR="009E204A" w:rsidRPr="009E204A" w:rsidRDefault="009E204A" w:rsidP="009E204A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9E204A">
              <w:rPr>
                <w:rFonts w:ascii="Times New Roman" w:hAnsi="Times New Roman" w:cs="Times New Roman"/>
                <w:sz w:val="23"/>
                <w:szCs w:val="23"/>
              </w:rPr>
              <w:t>- МКУ «ГКМХ»</w:t>
            </w:r>
          </w:p>
        </w:tc>
      </w:tr>
      <w:tr w:rsidR="009E204A" w:rsidRPr="009E204A" w:rsidTr="009E204A">
        <w:trPr>
          <w:trHeight w:val="699"/>
        </w:trPr>
        <w:tc>
          <w:tcPr>
            <w:tcW w:w="3119" w:type="dxa"/>
            <w:shd w:val="clear" w:color="auto" w:fill="auto"/>
          </w:tcPr>
          <w:p w:rsidR="009E204A" w:rsidRPr="009E204A" w:rsidRDefault="009E204A" w:rsidP="009E204A">
            <w:pPr>
              <w:spacing w:after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E204A">
              <w:rPr>
                <w:rFonts w:ascii="Times New Roman" w:hAnsi="Times New Roman" w:cs="Times New Roman"/>
                <w:b/>
                <w:sz w:val="23"/>
                <w:szCs w:val="23"/>
              </w:rPr>
              <w:t>Подпрограммы программы:</w:t>
            </w:r>
          </w:p>
        </w:tc>
        <w:tc>
          <w:tcPr>
            <w:tcW w:w="6804" w:type="dxa"/>
            <w:shd w:val="clear" w:color="auto" w:fill="auto"/>
          </w:tcPr>
          <w:p w:rsidR="009E204A" w:rsidRPr="009E204A" w:rsidRDefault="009E204A" w:rsidP="009E204A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9E204A">
              <w:rPr>
                <w:rFonts w:ascii="Times New Roman" w:hAnsi="Times New Roman" w:cs="Times New Roman"/>
                <w:sz w:val="23"/>
                <w:szCs w:val="23"/>
              </w:rPr>
              <w:t>Программа реализуется на основе следующих подпрограмм:</w:t>
            </w:r>
          </w:p>
          <w:p w:rsidR="009E204A" w:rsidRPr="009E204A" w:rsidRDefault="009E204A" w:rsidP="009E204A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9E204A">
              <w:rPr>
                <w:rFonts w:ascii="Times New Roman" w:hAnsi="Times New Roman" w:cs="Times New Roman"/>
                <w:sz w:val="23"/>
                <w:szCs w:val="23"/>
              </w:rPr>
              <w:t>1. Подпрограмма «Строительство, ремонт и реконструкция автомобильных дорог общего пользования местного значения»;</w:t>
            </w:r>
          </w:p>
          <w:p w:rsidR="009E204A" w:rsidRPr="009E204A" w:rsidRDefault="009E204A" w:rsidP="009E204A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9E204A">
              <w:rPr>
                <w:rFonts w:ascii="Times New Roman" w:hAnsi="Times New Roman" w:cs="Times New Roman"/>
                <w:sz w:val="23"/>
                <w:szCs w:val="23"/>
              </w:rPr>
              <w:t>2. Подпрограмма «Строительство, ремонт и реконструкция объектов благоустройства»;</w:t>
            </w:r>
          </w:p>
          <w:p w:rsidR="009E204A" w:rsidRPr="009E204A" w:rsidRDefault="009E204A" w:rsidP="009E204A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9E204A">
              <w:rPr>
                <w:rFonts w:ascii="Times New Roman" w:hAnsi="Times New Roman" w:cs="Times New Roman"/>
                <w:sz w:val="23"/>
                <w:szCs w:val="23"/>
              </w:rPr>
              <w:t>3. Подпрограмма «Содержание дорог и объектов благоустройства»;</w:t>
            </w:r>
          </w:p>
          <w:p w:rsidR="009E204A" w:rsidRPr="009E204A" w:rsidRDefault="009E204A" w:rsidP="009E204A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9E204A">
              <w:rPr>
                <w:rFonts w:ascii="Times New Roman" w:hAnsi="Times New Roman" w:cs="Times New Roman"/>
                <w:sz w:val="23"/>
                <w:szCs w:val="23"/>
              </w:rPr>
              <w:t>4. Подпрограмма «Техническое обслуживание, ремонт и модернизация уличного освещения»;</w:t>
            </w:r>
          </w:p>
          <w:p w:rsidR="009E204A" w:rsidRPr="009E204A" w:rsidRDefault="009E204A" w:rsidP="009E204A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9E204A">
              <w:rPr>
                <w:rFonts w:ascii="Times New Roman" w:hAnsi="Times New Roman" w:cs="Times New Roman"/>
                <w:sz w:val="23"/>
                <w:szCs w:val="23"/>
              </w:rPr>
              <w:t>5. Подпрограмма «Формирование комфортной городской среды»</w:t>
            </w:r>
          </w:p>
          <w:p w:rsidR="009E204A" w:rsidRPr="009E204A" w:rsidRDefault="009E204A" w:rsidP="009E204A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9E204A">
              <w:rPr>
                <w:rFonts w:ascii="Times New Roman" w:hAnsi="Times New Roman" w:cs="Times New Roman"/>
                <w:sz w:val="23"/>
                <w:szCs w:val="23"/>
              </w:rPr>
              <w:t>6. Подпрограмма «Ведомственная программа «Ямочный ремонт, сезонные работы по благоустройству города».</w:t>
            </w:r>
          </w:p>
        </w:tc>
      </w:tr>
      <w:tr w:rsidR="009E204A" w:rsidRPr="009E204A" w:rsidTr="009E204A">
        <w:trPr>
          <w:trHeight w:val="834"/>
        </w:trPr>
        <w:tc>
          <w:tcPr>
            <w:tcW w:w="3119" w:type="dxa"/>
            <w:shd w:val="clear" w:color="auto" w:fill="auto"/>
          </w:tcPr>
          <w:p w:rsidR="009E204A" w:rsidRPr="009E204A" w:rsidRDefault="009E204A" w:rsidP="009E204A">
            <w:pPr>
              <w:spacing w:after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E204A">
              <w:rPr>
                <w:rFonts w:ascii="Times New Roman" w:hAnsi="Times New Roman" w:cs="Times New Roman"/>
                <w:b/>
                <w:sz w:val="23"/>
                <w:szCs w:val="23"/>
              </w:rPr>
              <w:t>Цели программы:</w:t>
            </w:r>
          </w:p>
        </w:tc>
        <w:tc>
          <w:tcPr>
            <w:tcW w:w="6804" w:type="dxa"/>
            <w:shd w:val="clear" w:color="auto" w:fill="auto"/>
          </w:tcPr>
          <w:p w:rsidR="009E204A" w:rsidRPr="009E204A" w:rsidRDefault="009E204A" w:rsidP="009E204A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9E204A">
              <w:rPr>
                <w:rFonts w:ascii="Times New Roman" w:hAnsi="Times New Roman" w:cs="Times New Roman"/>
                <w:sz w:val="23"/>
                <w:szCs w:val="23"/>
              </w:rPr>
              <w:t>- обеспечение безопасности дорожного движения;</w:t>
            </w:r>
          </w:p>
          <w:p w:rsidR="009E204A" w:rsidRPr="009E204A" w:rsidRDefault="009E204A" w:rsidP="009E204A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9E204A">
              <w:rPr>
                <w:rFonts w:ascii="Times New Roman" w:hAnsi="Times New Roman" w:cs="Times New Roman"/>
                <w:sz w:val="23"/>
                <w:szCs w:val="23"/>
              </w:rPr>
              <w:t>- повышение уровня благоустройства города.</w:t>
            </w:r>
          </w:p>
        </w:tc>
      </w:tr>
      <w:tr w:rsidR="009E204A" w:rsidRPr="009E204A" w:rsidTr="009E204A">
        <w:tc>
          <w:tcPr>
            <w:tcW w:w="3119" w:type="dxa"/>
            <w:shd w:val="clear" w:color="auto" w:fill="auto"/>
          </w:tcPr>
          <w:p w:rsidR="009E204A" w:rsidRPr="009E204A" w:rsidRDefault="009E204A" w:rsidP="009E204A">
            <w:pPr>
              <w:spacing w:after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E204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Задачи программы:</w:t>
            </w:r>
          </w:p>
        </w:tc>
        <w:tc>
          <w:tcPr>
            <w:tcW w:w="6804" w:type="dxa"/>
            <w:shd w:val="clear" w:color="auto" w:fill="auto"/>
          </w:tcPr>
          <w:p w:rsidR="009E204A" w:rsidRPr="009E204A" w:rsidRDefault="009E204A" w:rsidP="009E20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E204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обеспечение комфортного проживания населения и безопасности дорожного движения на </w:t>
            </w:r>
            <w:proofErr w:type="gramStart"/>
            <w:r w:rsidRPr="009E204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территории</w:t>
            </w:r>
            <w:proofErr w:type="gramEnd"/>
            <w:r w:rsidRPr="009E204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ЗАТО г. Радужный Владимирской области за счет проведения работ, связанных с приведением в нормативное состояние улично-дорожной сети и объектов благоустройства;</w:t>
            </w:r>
          </w:p>
          <w:p w:rsidR="009E204A" w:rsidRPr="009E204A" w:rsidRDefault="009E204A" w:rsidP="009E20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E204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 снижение доли улично-дорожной сети и объектов благоустройства города, не соответствующих нормативным требованиям;</w:t>
            </w:r>
          </w:p>
          <w:p w:rsidR="009E204A" w:rsidRPr="009E204A" w:rsidRDefault="009E204A" w:rsidP="009E204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E204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повышение эффективности расходования средств областного и городского бюджета на приведение в нормативное состояние улично-дорожной сети и объектов благоустройства; </w:t>
            </w:r>
          </w:p>
          <w:p w:rsidR="009E204A" w:rsidRPr="009E204A" w:rsidRDefault="009E204A" w:rsidP="009E204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E204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 проведение комплекса мер по реконструкции, капитальному ремонту, модернизации существующих объектов благоустройства;</w:t>
            </w:r>
          </w:p>
          <w:p w:rsidR="009E204A" w:rsidRPr="009E204A" w:rsidRDefault="009E204A" w:rsidP="009E204A">
            <w:pPr>
              <w:spacing w:after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E204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 проведение комплекса мер по строительству (устройству) новых объектов благоустройства.</w:t>
            </w:r>
          </w:p>
        </w:tc>
      </w:tr>
      <w:tr w:rsidR="009E204A" w:rsidRPr="009E204A" w:rsidTr="009E204A">
        <w:tc>
          <w:tcPr>
            <w:tcW w:w="3119" w:type="dxa"/>
            <w:shd w:val="clear" w:color="auto" w:fill="auto"/>
          </w:tcPr>
          <w:p w:rsidR="009E204A" w:rsidRPr="009E204A" w:rsidRDefault="009E204A" w:rsidP="009E204A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</w:pPr>
            <w:r w:rsidRPr="009E204A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Целевые индикаторы и показатели программы:</w:t>
            </w:r>
          </w:p>
        </w:tc>
        <w:tc>
          <w:tcPr>
            <w:tcW w:w="6804" w:type="dxa"/>
            <w:shd w:val="clear" w:color="auto" w:fill="auto"/>
          </w:tcPr>
          <w:p w:rsidR="009E204A" w:rsidRPr="009E204A" w:rsidRDefault="009E204A" w:rsidP="009E204A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9E204A">
              <w:rPr>
                <w:rFonts w:ascii="Times New Roman" w:hAnsi="Times New Roman" w:cs="Times New Roman"/>
                <w:sz w:val="23"/>
                <w:szCs w:val="23"/>
              </w:rPr>
              <w:t xml:space="preserve">Целевыми индикаторами и показателями программы являются: </w:t>
            </w:r>
          </w:p>
          <w:p w:rsidR="009E204A" w:rsidRPr="009E204A" w:rsidRDefault="009E204A" w:rsidP="009E204A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E204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 площадь улично-дорожной сети, приведенная  в нормативное состояние;</w:t>
            </w:r>
          </w:p>
          <w:p w:rsidR="009E204A" w:rsidRPr="009E204A" w:rsidRDefault="009E204A" w:rsidP="009E204A">
            <w:pPr>
              <w:spacing w:after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E204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-количество установленных  новых игровых и спортивных комплексов;</w:t>
            </w:r>
          </w:p>
          <w:p w:rsidR="009E204A" w:rsidRPr="009E204A" w:rsidRDefault="009E204A" w:rsidP="009E204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E204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-количество хозяйственных площадок, приведенных в нормативное состояние;</w:t>
            </w:r>
          </w:p>
          <w:p w:rsidR="009E204A" w:rsidRPr="009E204A" w:rsidRDefault="009E204A" w:rsidP="009E204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E204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 приведение наружного освещения в соответствие с установленными нормативами;</w:t>
            </w:r>
          </w:p>
          <w:p w:rsidR="009E204A" w:rsidRPr="009E204A" w:rsidRDefault="009E204A" w:rsidP="009E204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E204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- объем приведенных в нормативное состояние объектов благоустройства.</w:t>
            </w:r>
          </w:p>
        </w:tc>
      </w:tr>
      <w:tr w:rsidR="009E204A" w:rsidRPr="009E204A" w:rsidTr="009E204A">
        <w:trPr>
          <w:trHeight w:val="1321"/>
        </w:trPr>
        <w:tc>
          <w:tcPr>
            <w:tcW w:w="3119" w:type="dxa"/>
            <w:shd w:val="clear" w:color="auto" w:fill="auto"/>
          </w:tcPr>
          <w:p w:rsidR="009E204A" w:rsidRPr="009E204A" w:rsidRDefault="009E204A" w:rsidP="009E204A">
            <w:pPr>
              <w:spacing w:after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E204A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lastRenderedPageBreak/>
              <w:t>Этапы и сроки реализации программы:</w:t>
            </w:r>
          </w:p>
        </w:tc>
        <w:tc>
          <w:tcPr>
            <w:tcW w:w="6804" w:type="dxa"/>
            <w:shd w:val="clear" w:color="auto" w:fill="auto"/>
          </w:tcPr>
          <w:p w:rsidR="009E204A" w:rsidRPr="009E204A" w:rsidRDefault="009E204A" w:rsidP="009E204A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9E204A">
              <w:rPr>
                <w:rFonts w:ascii="Times New Roman" w:hAnsi="Times New Roman" w:cs="Times New Roman"/>
                <w:sz w:val="23"/>
                <w:szCs w:val="23"/>
              </w:rPr>
              <w:t>Сроки реализации программы 2017-2021 г.г.:</w:t>
            </w:r>
          </w:p>
          <w:p w:rsidR="009E204A" w:rsidRPr="009E204A" w:rsidRDefault="009E204A" w:rsidP="009E204A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9E204A">
              <w:rPr>
                <w:rFonts w:ascii="Times New Roman" w:hAnsi="Times New Roman" w:cs="Times New Roman"/>
                <w:sz w:val="23"/>
                <w:szCs w:val="23"/>
              </w:rPr>
              <w:t>1 этап – 2017 год</w:t>
            </w:r>
          </w:p>
          <w:p w:rsidR="009E204A" w:rsidRPr="009E204A" w:rsidRDefault="009E204A" w:rsidP="009E204A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9E204A">
              <w:rPr>
                <w:rFonts w:ascii="Times New Roman" w:hAnsi="Times New Roman" w:cs="Times New Roman"/>
                <w:sz w:val="23"/>
                <w:szCs w:val="23"/>
              </w:rPr>
              <w:t>2 этап – 2018 год</w:t>
            </w:r>
          </w:p>
          <w:p w:rsidR="009E204A" w:rsidRPr="009E204A" w:rsidRDefault="009E204A" w:rsidP="009E204A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9E204A">
              <w:rPr>
                <w:rFonts w:ascii="Times New Roman" w:hAnsi="Times New Roman" w:cs="Times New Roman"/>
                <w:sz w:val="23"/>
                <w:szCs w:val="23"/>
              </w:rPr>
              <w:t>3 этап – 2019 год</w:t>
            </w:r>
          </w:p>
          <w:p w:rsidR="009E204A" w:rsidRPr="009E204A" w:rsidRDefault="009E204A" w:rsidP="009E204A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9E204A">
              <w:rPr>
                <w:rFonts w:ascii="Times New Roman" w:hAnsi="Times New Roman" w:cs="Times New Roman"/>
                <w:sz w:val="23"/>
                <w:szCs w:val="23"/>
              </w:rPr>
              <w:t xml:space="preserve">4 этап – 2020 год </w:t>
            </w:r>
          </w:p>
          <w:p w:rsidR="009E204A" w:rsidRPr="009E204A" w:rsidRDefault="009E204A" w:rsidP="009E204A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9E204A">
              <w:rPr>
                <w:rFonts w:ascii="Times New Roman" w:hAnsi="Times New Roman" w:cs="Times New Roman"/>
                <w:sz w:val="23"/>
                <w:szCs w:val="23"/>
              </w:rPr>
              <w:t>5 этап – 2021 год</w:t>
            </w:r>
          </w:p>
        </w:tc>
      </w:tr>
      <w:tr w:rsidR="009E204A" w:rsidRPr="009E204A" w:rsidTr="009E204A">
        <w:trPr>
          <w:trHeight w:val="1934"/>
        </w:trPr>
        <w:tc>
          <w:tcPr>
            <w:tcW w:w="3119" w:type="dxa"/>
            <w:shd w:val="clear" w:color="auto" w:fill="auto"/>
          </w:tcPr>
          <w:p w:rsidR="009E204A" w:rsidRPr="009E204A" w:rsidRDefault="009E204A" w:rsidP="009E204A">
            <w:pPr>
              <w:spacing w:after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E204A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Объем бюджетных ассигнований программы, в том числе по годам</w:t>
            </w:r>
            <w:r w:rsidRPr="009E204A">
              <w:rPr>
                <w:rFonts w:ascii="Times New Roman" w:hAnsi="Times New Roman" w:cs="Times New Roman"/>
                <w:b/>
                <w:sz w:val="23"/>
                <w:szCs w:val="23"/>
              </w:rPr>
              <w:t>:</w:t>
            </w:r>
          </w:p>
          <w:p w:rsidR="009E204A" w:rsidRPr="009E204A" w:rsidRDefault="009E204A" w:rsidP="009E204A">
            <w:pPr>
              <w:spacing w:after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9E204A" w:rsidRPr="009E204A" w:rsidRDefault="009E204A" w:rsidP="009E204A">
            <w:pPr>
              <w:spacing w:after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804" w:type="dxa"/>
            <w:shd w:val="clear" w:color="auto" w:fill="auto"/>
          </w:tcPr>
          <w:p w:rsidR="009E204A" w:rsidRPr="009E204A" w:rsidRDefault="009E204A" w:rsidP="009E204A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9E204A">
              <w:rPr>
                <w:rFonts w:ascii="Times New Roman" w:hAnsi="Times New Roman" w:cs="Times New Roman"/>
                <w:sz w:val="23"/>
                <w:szCs w:val="23"/>
              </w:rPr>
              <w:t xml:space="preserve">Общий объем финансирования – </w:t>
            </w:r>
            <w:r w:rsidRPr="009E204A">
              <w:rPr>
                <w:rFonts w:ascii="Times New Roman" w:hAnsi="Times New Roman" w:cs="Times New Roman"/>
                <w:b/>
                <w:sz w:val="23"/>
                <w:szCs w:val="23"/>
              </w:rPr>
              <w:t>347 850,42449 руб.,</w:t>
            </w:r>
            <w:r w:rsidRPr="009E204A">
              <w:rPr>
                <w:rFonts w:ascii="Times New Roman" w:hAnsi="Times New Roman" w:cs="Times New Roman"/>
                <w:sz w:val="23"/>
                <w:szCs w:val="23"/>
              </w:rPr>
              <w:t xml:space="preserve"> в том числе:</w:t>
            </w:r>
          </w:p>
          <w:p w:rsidR="009E204A" w:rsidRPr="009E204A" w:rsidRDefault="009E204A" w:rsidP="009E204A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9E204A">
              <w:rPr>
                <w:rFonts w:ascii="Times New Roman" w:hAnsi="Times New Roman" w:cs="Times New Roman"/>
                <w:sz w:val="23"/>
                <w:szCs w:val="23"/>
              </w:rPr>
              <w:t>2017 год- 76 573,46061 тыс</w:t>
            </w:r>
            <w:proofErr w:type="gramStart"/>
            <w:r w:rsidRPr="009E204A">
              <w:rPr>
                <w:rFonts w:ascii="Times New Roman" w:hAnsi="Times New Roman" w:cs="Times New Roman"/>
                <w:sz w:val="23"/>
                <w:szCs w:val="23"/>
              </w:rPr>
              <w:t>.р</w:t>
            </w:r>
            <w:proofErr w:type="gramEnd"/>
            <w:r w:rsidRPr="009E204A">
              <w:rPr>
                <w:rFonts w:ascii="Times New Roman" w:hAnsi="Times New Roman" w:cs="Times New Roman"/>
                <w:sz w:val="23"/>
                <w:szCs w:val="23"/>
              </w:rPr>
              <w:t>уб.</w:t>
            </w:r>
          </w:p>
          <w:p w:rsidR="009E204A" w:rsidRPr="009E204A" w:rsidRDefault="009E204A" w:rsidP="009E204A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9E204A">
              <w:rPr>
                <w:rFonts w:ascii="Times New Roman" w:hAnsi="Times New Roman" w:cs="Times New Roman"/>
                <w:sz w:val="23"/>
                <w:szCs w:val="23"/>
              </w:rPr>
              <w:t>2018 год- 79 896,05490 тыс</w:t>
            </w:r>
            <w:proofErr w:type="gramStart"/>
            <w:r w:rsidRPr="009E204A">
              <w:rPr>
                <w:rFonts w:ascii="Times New Roman" w:hAnsi="Times New Roman" w:cs="Times New Roman"/>
                <w:sz w:val="23"/>
                <w:szCs w:val="23"/>
              </w:rPr>
              <w:t>.р</w:t>
            </w:r>
            <w:proofErr w:type="gramEnd"/>
            <w:r w:rsidRPr="009E204A">
              <w:rPr>
                <w:rFonts w:ascii="Times New Roman" w:hAnsi="Times New Roman" w:cs="Times New Roman"/>
                <w:sz w:val="23"/>
                <w:szCs w:val="23"/>
              </w:rPr>
              <w:t>уб.</w:t>
            </w:r>
          </w:p>
          <w:p w:rsidR="009E204A" w:rsidRPr="009E204A" w:rsidRDefault="009E204A" w:rsidP="009E204A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9E204A">
              <w:rPr>
                <w:rFonts w:ascii="Times New Roman" w:hAnsi="Times New Roman" w:cs="Times New Roman"/>
                <w:sz w:val="23"/>
                <w:szCs w:val="23"/>
              </w:rPr>
              <w:t>2019 год- 70 130,76299 тыс</w:t>
            </w:r>
            <w:proofErr w:type="gramStart"/>
            <w:r w:rsidRPr="009E204A">
              <w:rPr>
                <w:rFonts w:ascii="Times New Roman" w:hAnsi="Times New Roman" w:cs="Times New Roman"/>
                <w:sz w:val="23"/>
                <w:szCs w:val="23"/>
              </w:rPr>
              <w:t>.р</w:t>
            </w:r>
            <w:proofErr w:type="gramEnd"/>
            <w:r w:rsidRPr="009E204A">
              <w:rPr>
                <w:rFonts w:ascii="Times New Roman" w:hAnsi="Times New Roman" w:cs="Times New Roman"/>
                <w:sz w:val="23"/>
                <w:szCs w:val="23"/>
              </w:rPr>
              <w:t>уб.</w:t>
            </w:r>
          </w:p>
          <w:p w:rsidR="009E204A" w:rsidRPr="009E204A" w:rsidRDefault="009E204A" w:rsidP="009E204A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9E204A">
              <w:rPr>
                <w:rFonts w:ascii="Times New Roman" w:hAnsi="Times New Roman" w:cs="Times New Roman"/>
                <w:sz w:val="23"/>
                <w:szCs w:val="23"/>
              </w:rPr>
              <w:t>2020 год- 62 543,58699 тыс</w:t>
            </w:r>
            <w:proofErr w:type="gramStart"/>
            <w:r w:rsidRPr="009E204A">
              <w:rPr>
                <w:rFonts w:ascii="Times New Roman" w:hAnsi="Times New Roman" w:cs="Times New Roman"/>
                <w:sz w:val="23"/>
                <w:szCs w:val="23"/>
              </w:rPr>
              <w:t>.р</w:t>
            </w:r>
            <w:proofErr w:type="gramEnd"/>
            <w:r w:rsidRPr="009E204A">
              <w:rPr>
                <w:rFonts w:ascii="Times New Roman" w:hAnsi="Times New Roman" w:cs="Times New Roman"/>
                <w:sz w:val="23"/>
                <w:szCs w:val="23"/>
              </w:rPr>
              <w:t>уб.</w:t>
            </w:r>
          </w:p>
          <w:p w:rsidR="009E204A" w:rsidRPr="009E204A" w:rsidRDefault="009E204A" w:rsidP="009E204A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9E204A">
              <w:rPr>
                <w:rFonts w:ascii="Times New Roman" w:hAnsi="Times New Roman" w:cs="Times New Roman"/>
                <w:sz w:val="23"/>
                <w:szCs w:val="23"/>
              </w:rPr>
              <w:t>2021 год- 58 706,55900 тыс</w:t>
            </w:r>
            <w:proofErr w:type="gramStart"/>
            <w:r w:rsidRPr="009E204A">
              <w:rPr>
                <w:rFonts w:ascii="Times New Roman" w:hAnsi="Times New Roman" w:cs="Times New Roman"/>
                <w:sz w:val="23"/>
                <w:szCs w:val="23"/>
              </w:rPr>
              <w:t>.р</w:t>
            </w:r>
            <w:proofErr w:type="gramEnd"/>
            <w:r w:rsidRPr="009E204A">
              <w:rPr>
                <w:rFonts w:ascii="Times New Roman" w:hAnsi="Times New Roman" w:cs="Times New Roman"/>
                <w:sz w:val="23"/>
                <w:szCs w:val="23"/>
              </w:rPr>
              <w:t>уб.</w:t>
            </w:r>
          </w:p>
        </w:tc>
      </w:tr>
      <w:tr w:rsidR="009E204A" w:rsidRPr="009E204A" w:rsidTr="009E204A">
        <w:trPr>
          <w:trHeight w:val="5011"/>
        </w:trPr>
        <w:tc>
          <w:tcPr>
            <w:tcW w:w="3119" w:type="dxa"/>
            <w:shd w:val="clear" w:color="auto" w:fill="auto"/>
          </w:tcPr>
          <w:p w:rsidR="009E204A" w:rsidRPr="009E204A" w:rsidRDefault="009E204A" w:rsidP="009E204A">
            <w:pPr>
              <w:spacing w:after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9E204A" w:rsidRPr="009E204A" w:rsidRDefault="009E204A" w:rsidP="009E204A">
            <w:pPr>
              <w:spacing w:after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E204A">
              <w:rPr>
                <w:rFonts w:ascii="Times New Roman" w:hAnsi="Times New Roman" w:cs="Times New Roman"/>
                <w:b/>
                <w:sz w:val="23"/>
                <w:szCs w:val="23"/>
              </w:rPr>
              <w:t>Ожидаемые результаты реализации программы:</w:t>
            </w:r>
          </w:p>
        </w:tc>
        <w:tc>
          <w:tcPr>
            <w:tcW w:w="6804" w:type="dxa"/>
            <w:shd w:val="clear" w:color="auto" w:fill="auto"/>
          </w:tcPr>
          <w:p w:rsidR="009E204A" w:rsidRPr="009E204A" w:rsidRDefault="009E204A" w:rsidP="009E20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E204A">
              <w:rPr>
                <w:rFonts w:ascii="Times New Roman" w:hAnsi="Times New Roman" w:cs="Times New Roman"/>
                <w:sz w:val="23"/>
                <w:szCs w:val="23"/>
              </w:rPr>
              <w:t>Реализация программы должна обеспечить улучшение потребительских свойств улично-дорожной сети и объектов благоустройства за счет надлежащего содержания и проведения ремонта.</w:t>
            </w:r>
          </w:p>
          <w:p w:rsidR="009E204A" w:rsidRPr="009E204A" w:rsidRDefault="009E204A" w:rsidP="009E20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E204A">
              <w:rPr>
                <w:rFonts w:ascii="Times New Roman" w:hAnsi="Times New Roman" w:cs="Times New Roman"/>
                <w:sz w:val="23"/>
                <w:szCs w:val="23"/>
              </w:rPr>
              <w:t xml:space="preserve">Показателем социально-экономической эффективности будет являться создание комфортной среды для проживания населения, положительное воздействие на экономику, социальную сферу и экологическую </w:t>
            </w:r>
            <w:proofErr w:type="gramStart"/>
            <w:r w:rsidRPr="009E204A">
              <w:rPr>
                <w:rFonts w:ascii="Times New Roman" w:hAnsi="Times New Roman" w:cs="Times New Roman"/>
                <w:sz w:val="23"/>
                <w:szCs w:val="23"/>
              </w:rPr>
              <w:t>ситуацию</w:t>
            </w:r>
            <w:proofErr w:type="gramEnd"/>
            <w:r w:rsidRPr="009E204A">
              <w:rPr>
                <w:rFonts w:ascii="Times New Roman" w:hAnsi="Times New Roman" w:cs="Times New Roman"/>
                <w:sz w:val="23"/>
                <w:szCs w:val="23"/>
              </w:rPr>
              <w:t xml:space="preserve"> ЗАТО г. Радужный Владимирской области.</w:t>
            </w:r>
          </w:p>
          <w:p w:rsidR="009E204A" w:rsidRPr="009E204A" w:rsidRDefault="009E204A" w:rsidP="009E204A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9E204A">
              <w:rPr>
                <w:rFonts w:ascii="Times New Roman" w:hAnsi="Times New Roman" w:cs="Times New Roman"/>
                <w:sz w:val="23"/>
                <w:szCs w:val="23"/>
              </w:rPr>
              <w:t xml:space="preserve">Кроме этого реализация мероприятий программы: </w:t>
            </w:r>
          </w:p>
          <w:p w:rsidR="009E204A" w:rsidRPr="009E204A" w:rsidRDefault="009E204A" w:rsidP="009E204A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9E204A">
              <w:rPr>
                <w:rFonts w:ascii="Times New Roman" w:hAnsi="Times New Roman" w:cs="Times New Roman"/>
                <w:sz w:val="23"/>
                <w:szCs w:val="23"/>
              </w:rPr>
              <w:t>1. Позволит снизить эксплуатационные затраты на содержание старого оборудования детских, спортивных и хозяйственных площадок.</w:t>
            </w:r>
          </w:p>
          <w:p w:rsidR="009E204A" w:rsidRPr="009E204A" w:rsidRDefault="009E204A" w:rsidP="009E204A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9E204A">
              <w:rPr>
                <w:rFonts w:ascii="Times New Roman" w:hAnsi="Times New Roman" w:cs="Times New Roman"/>
                <w:sz w:val="23"/>
                <w:szCs w:val="23"/>
              </w:rPr>
              <w:t>2. Будет способствовать укреплению здоровья и воспитанию детей.</w:t>
            </w:r>
          </w:p>
          <w:p w:rsidR="009E204A" w:rsidRPr="009E204A" w:rsidRDefault="009E204A" w:rsidP="009E204A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9E204A">
              <w:rPr>
                <w:rFonts w:ascii="Times New Roman" w:hAnsi="Times New Roman" w:cs="Times New Roman"/>
                <w:sz w:val="23"/>
                <w:szCs w:val="23"/>
              </w:rPr>
              <w:t>3. Обеспечит полноценный отдых и улучшение бытовых условий жителей города.</w:t>
            </w:r>
          </w:p>
          <w:p w:rsidR="009E204A" w:rsidRPr="009E204A" w:rsidRDefault="009E204A" w:rsidP="009E204A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9E204A">
              <w:rPr>
                <w:rFonts w:ascii="Times New Roman" w:hAnsi="Times New Roman" w:cs="Times New Roman"/>
                <w:sz w:val="23"/>
                <w:szCs w:val="23"/>
              </w:rPr>
              <w:t>4. Улучшит экологическую среду города.</w:t>
            </w:r>
          </w:p>
        </w:tc>
      </w:tr>
    </w:tbl>
    <w:p w:rsidR="00AB0A83" w:rsidRDefault="00AB0A83" w:rsidP="00FB40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A83" w:rsidRDefault="00AB0A83" w:rsidP="00FB40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A83" w:rsidRDefault="00AB0A83" w:rsidP="00FB40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A83" w:rsidRDefault="00AB0A83" w:rsidP="00FB40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A83" w:rsidRDefault="00AB0A83" w:rsidP="00FB40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A83" w:rsidRDefault="00AB0A83" w:rsidP="00FB40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04A" w:rsidRDefault="009E204A" w:rsidP="00FB40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04A" w:rsidRDefault="009E204A" w:rsidP="00FB40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04A" w:rsidRDefault="009E204A" w:rsidP="00FB40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04A" w:rsidRDefault="009E204A" w:rsidP="00FB40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04A" w:rsidRDefault="009E204A" w:rsidP="00FB40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225" w:rsidRDefault="005C1225" w:rsidP="00FB40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F9E" w:rsidRPr="00246879" w:rsidRDefault="003C3F9E" w:rsidP="00ED6A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46879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Муниципальная программа </w:t>
      </w:r>
      <w:r w:rsidRPr="00246879">
        <w:rPr>
          <w:rFonts w:ascii="Times New Roman" w:eastAsia="Calibri" w:hAnsi="Times New Roman" w:cs="Times New Roman"/>
          <w:b/>
          <w:sz w:val="26"/>
          <w:szCs w:val="26"/>
        </w:rPr>
        <w:t xml:space="preserve">«Доступная среда для людей с ограниченными </w:t>
      </w:r>
      <w:proofErr w:type="gramStart"/>
      <w:r w:rsidRPr="00246879">
        <w:rPr>
          <w:rFonts w:ascii="Times New Roman" w:eastAsia="Calibri" w:hAnsi="Times New Roman" w:cs="Times New Roman"/>
          <w:b/>
          <w:sz w:val="26"/>
          <w:szCs w:val="26"/>
        </w:rPr>
        <w:t>возможностями</w:t>
      </w:r>
      <w:proofErr w:type="gramEnd"/>
      <w:r w:rsidRPr="00246879">
        <w:rPr>
          <w:rFonts w:ascii="Times New Roman" w:eastAsia="Calibri" w:hAnsi="Times New Roman" w:cs="Times New Roman"/>
          <w:b/>
          <w:sz w:val="26"/>
          <w:szCs w:val="26"/>
        </w:rPr>
        <w:t xml:space="preserve"> ЗАТО г. Радужный Владимирской области»</w:t>
      </w:r>
    </w:p>
    <w:p w:rsidR="00AB0A83" w:rsidRPr="00D024C6" w:rsidRDefault="00AB0A83" w:rsidP="00ED6A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CC1" w:rsidRPr="00D024C6" w:rsidRDefault="008A4CC1" w:rsidP="00ED6A7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024C6">
        <w:rPr>
          <w:rFonts w:ascii="Times New Roman" w:hAnsi="Times New Roman" w:cs="Times New Roman"/>
          <w:b/>
          <w:bCs/>
          <w:sz w:val="24"/>
          <w:szCs w:val="24"/>
        </w:rPr>
        <w:t>Паспорт муниципальной программы</w:t>
      </w:r>
    </w:p>
    <w:p w:rsidR="008A4CC1" w:rsidRDefault="008A4CC1" w:rsidP="00ED6A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19"/>
        <w:gridCol w:w="6804"/>
      </w:tblGrid>
      <w:tr w:rsidR="003407B3" w:rsidRPr="003407B3" w:rsidTr="000B76BD">
        <w:tc>
          <w:tcPr>
            <w:tcW w:w="3119" w:type="dxa"/>
          </w:tcPr>
          <w:p w:rsidR="003407B3" w:rsidRPr="00DC65E6" w:rsidRDefault="003407B3" w:rsidP="00ED6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C65E6">
              <w:rPr>
                <w:rFonts w:ascii="Times New Roman" w:eastAsia="Calibri" w:hAnsi="Times New Roman" w:cs="Times New Roman"/>
                <w:b/>
              </w:rPr>
              <w:t>Наименование муниципальной программы</w:t>
            </w:r>
          </w:p>
        </w:tc>
        <w:tc>
          <w:tcPr>
            <w:tcW w:w="6804" w:type="dxa"/>
          </w:tcPr>
          <w:p w:rsidR="003407B3" w:rsidRPr="003407B3" w:rsidRDefault="003407B3" w:rsidP="00ED6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407B3">
              <w:rPr>
                <w:rFonts w:ascii="Times New Roman" w:eastAsia="Calibri" w:hAnsi="Times New Roman" w:cs="Times New Roman"/>
              </w:rPr>
              <w:t xml:space="preserve">Муниципальная программа «Доступная среда для людей с ограниченными </w:t>
            </w:r>
            <w:proofErr w:type="gramStart"/>
            <w:r w:rsidRPr="003407B3">
              <w:rPr>
                <w:rFonts w:ascii="Times New Roman" w:eastAsia="Calibri" w:hAnsi="Times New Roman" w:cs="Times New Roman"/>
              </w:rPr>
              <w:t>возможностями</w:t>
            </w:r>
            <w:proofErr w:type="gramEnd"/>
            <w:r w:rsidRPr="003407B3">
              <w:rPr>
                <w:rFonts w:ascii="Times New Roman" w:eastAsia="Calibri" w:hAnsi="Times New Roman" w:cs="Times New Roman"/>
              </w:rPr>
              <w:t xml:space="preserve"> ЗАТО г. Радужный Владимирской области»</w:t>
            </w:r>
          </w:p>
        </w:tc>
      </w:tr>
      <w:tr w:rsidR="003407B3" w:rsidRPr="003407B3" w:rsidTr="000B76BD">
        <w:tc>
          <w:tcPr>
            <w:tcW w:w="3119" w:type="dxa"/>
          </w:tcPr>
          <w:p w:rsidR="003407B3" w:rsidRPr="00DC65E6" w:rsidRDefault="003407B3" w:rsidP="00ED6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C65E6">
              <w:rPr>
                <w:rFonts w:ascii="Times New Roman" w:eastAsia="Calibri" w:hAnsi="Times New Roman" w:cs="Times New Roman"/>
                <w:b/>
              </w:rPr>
              <w:t>Ответственный исполнитель программы</w:t>
            </w:r>
          </w:p>
        </w:tc>
        <w:tc>
          <w:tcPr>
            <w:tcW w:w="6804" w:type="dxa"/>
          </w:tcPr>
          <w:p w:rsidR="003407B3" w:rsidRPr="003407B3" w:rsidRDefault="003407B3" w:rsidP="00ED6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407B3">
              <w:rPr>
                <w:rFonts w:ascii="Times New Roman" w:eastAsia="Calibri" w:hAnsi="Times New Roman" w:cs="Times New Roman"/>
              </w:rPr>
              <w:t>Управление образования администрации ЗАТО г</w:t>
            </w:r>
            <w:proofErr w:type="gramStart"/>
            <w:r w:rsidRPr="003407B3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3407B3">
              <w:rPr>
                <w:rFonts w:ascii="Times New Roman" w:eastAsia="Calibri" w:hAnsi="Times New Roman" w:cs="Times New Roman"/>
              </w:rPr>
              <w:t>адужный Владимирской области</w:t>
            </w:r>
          </w:p>
        </w:tc>
      </w:tr>
      <w:tr w:rsidR="003407B3" w:rsidRPr="003407B3" w:rsidTr="000B76BD">
        <w:tc>
          <w:tcPr>
            <w:tcW w:w="3119" w:type="dxa"/>
          </w:tcPr>
          <w:p w:rsidR="003407B3" w:rsidRPr="00DC65E6" w:rsidRDefault="003407B3" w:rsidP="00ED6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C65E6">
              <w:rPr>
                <w:rFonts w:ascii="Times New Roman" w:eastAsia="Calibri" w:hAnsi="Times New Roman" w:cs="Times New Roman"/>
                <w:b/>
              </w:rPr>
              <w:t xml:space="preserve">Соисполнители программы </w:t>
            </w:r>
          </w:p>
        </w:tc>
        <w:tc>
          <w:tcPr>
            <w:tcW w:w="6804" w:type="dxa"/>
          </w:tcPr>
          <w:p w:rsidR="003407B3" w:rsidRPr="003407B3" w:rsidRDefault="003407B3" w:rsidP="00ED6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407B3">
              <w:rPr>
                <w:rFonts w:ascii="Times New Roman" w:eastAsia="Calibri" w:hAnsi="Times New Roman" w:cs="Times New Roman"/>
              </w:rPr>
              <w:t xml:space="preserve">Муниципальное казенное учреждение   «Городской комитет муниципального </w:t>
            </w:r>
            <w:proofErr w:type="gramStart"/>
            <w:r w:rsidRPr="003407B3">
              <w:rPr>
                <w:rFonts w:ascii="Times New Roman" w:eastAsia="Calibri" w:hAnsi="Times New Roman" w:cs="Times New Roman"/>
              </w:rPr>
              <w:t>хозяйства</w:t>
            </w:r>
            <w:proofErr w:type="gramEnd"/>
            <w:r w:rsidRPr="003407B3">
              <w:rPr>
                <w:rFonts w:ascii="Times New Roman" w:eastAsia="Calibri" w:hAnsi="Times New Roman" w:cs="Times New Roman"/>
              </w:rPr>
              <w:t xml:space="preserve"> ЗАТО г. Радужный Владимирской области» (далее -  МКУ «ГКМХ»)</w:t>
            </w:r>
          </w:p>
        </w:tc>
      </w:tr>
      <w:tr w:rsidR="003407B3" w:rsidRPr="003407B3" w:rsidTr="000B76BD">
        <w:tc>
          <w:tcPr>
            <w:tcW w:w="3119" w:type="dxa"/>
          </w:tcPr>
          <w:p w:rsidR="003407B3" w:rsidRPr="00DC65E6" w:rsidRDefault="003407B3" w:rsidP="00ED6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C65E6">
              <w:rPr>
                <w:rFonts w:ascii="Times New Roman" w:eastAsia="Calibri" w:hAnsi="Times New Roman" w:cs="Times New Roman"/>
                <w:b/>
              </w:rPr>
              <w:t>Цели программы</w:t>
            </w:r>
          </w:p>
        </w:tc>
        <w:tc>
          <w:tcPr>
            <w:tcW w:w="6804" w:type="dxa"/>
          </w:tcPr>
          <w:p w:rsidR="003407B3" w:rsidRPr="003407B3" w:rsidRDefault="003407B3" w:rsidP="00ED6A7A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407B3">
              <w:rPr>
                <w:rFonts w:ascii="Times New Roman" w:eastAsia="Calibri" w:hAnsi="Times New Roman" w:cs="Times New Roman"/>
              </w:rPr>
              <w:t xml:space="preserve">Создание благоприятных условий, способствующих интеграции инвалидов и других </w:t>
            </w:r>
            <w:proofErr w:type="spellStart"/>
            <w:r w:rsidRPr="003407B3">
              <w:rPr>
                <w:rFonts w:ascii="Times New Roman" w:eastAsia="Calibri" w:hAnsi="Times New Roman" w:cs="Times New Roman"/>
              </w:rPr>
              <w:t>маломобильный</w:t>
            </w:r>
            <w:proofErr w:type="spellEnd"/>
            <w:r w:rsidRPr="003407B3">
              <w:rPr>
                <w:rFonts w:ascii="Times New Roman" w:eastAsia="Calibri" w:hAnsi="Times New Roman" w:cs="Times New Roman"/>
              </w:rPr>
              <w:t xml:space="preserve"> групп населения  в общество и повышению уровня их жизни</w:t>
            </w:r>
          </w:p>
        </w:tc>
      </w:tr>
      <w:tr w:rsidR="003407B3" w:rsidRPr="003407B3" w:rsidTr="000B76BD">
        <w:tc>
          <w:tcPr>
            <w:tcW w:w="3119" w:type="dxa"/>
          </w:tcPr>
          <w:p w:rsidR="003407B3" w:rsidRPr="00DC65E6" w:rsidRDefault="003407B3" w:rsidP="00ED6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C65E6">
              <w:rPr>
                <w:rFonts w:ascii="Times New Roman" w:eastAsia="Calibri" w:hAnsi="Times New Roman" w:cs="Times New Roman"/>
                <w:b/>
              </w:rPr>
              <w:t>Задачи программы</w:t>
            </w:r>
          </w:p>
        </w:tc>
        <w:tc>
          <w:tcPr>
            <w:tcW w:w="6804" w:type="dxa"/>
          </w:tcPr>
          <w:p w:rsidR="003407B3" w:rsidRPr="003407B3" w:rsidRDefault="003407B3" w:rsidP="00ED6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407B3">
              <w:rPr>
                <w:rFonts w:ascii="Times New Roman" w:eastAsia="Calibri" w:hAnsi="Times New Roman" w:cs="Times New Roman"/>
              </w:rPr>
              <w:t xml:space="preserve">- оснащение действующих объектов социальной сферы, средствами, обеспечивающими беспрепятственный доступ к ним инвалидов и других </w:t>
            </w:r>
            <w:proofErr w:type="spellStart"/>
            <w:r w:rsidRPr="003407B3">
              <w:rPr>
                <w:rFonts w:ascii="Times New Roman" w:eastAsia="Calibri" w:hAnsi="Times New Roman" w:cs="Times New Roman"/>
              </w:rPr>
              <w:t>маломобильный</w:t>
            </w:r>
            <w:proofErr w:type="spellEnd"/>
            <w:r w:rsidRPr="003407B3">
              <w:rPr>
                <w:rFonts w:ascii="Times New Roman" w:eastAsia="Calibri" w:hAnsi="Times New Roman" w:cs="Times New Roman"/>
              </w:rPr>
              <w:t xml:space="preserve"> групп населения с учетом их потребностей;</w:t>
            </w:r>
          </w:p>
          <w:p w:rsidR="003407B3" w:rsidRPr="003407B3" w:rsidRDefault="003407B3" w:rsidP="00ED6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407B3">
              <w:rPr>
                <w:rFonts w:ascii="Times New Roman" w:eastAsia="Calibri" w:hAnsi="Times New Roman" w:cs="Times New Roman"/>
              </w:rPr>
              <w:t>-</w:t>
            </w:r>
            <w:r w:rsidRPr="003407B3">
              <w:rPr>
                <w:rStyle w:val="extended-textshort"/>
                <w:rFonts w:ascii="Times New Roman" w:eastAsia="Calibri" w:hAnsi="Times New Roman" w:cs="Times New Roman"/>
              </w:rPr>
              <w:t xml:space="preserve"> приспособление жилых помещений </w:t>
            </w:r>
            <w:r w:rsidRPr="003407B3">
              <w:rPr>
                <w:rStyle w:val="extended-textshort"/>
                <w:rFonts w:ascii="Times New Roman" w:eastAsia="Calibri" w:hAnsi="Times New Roman" w:cs="Times New Roman"/>
                <w:bCs/>
              </w:rPr>
              <w:t>инвалидов</w:t>
            </w:r>
            <w:r w:rsidRPr="003407B3">
              <w:rPr>
                <w:rStyle w:val="extended-textshort"/>
                <w:rFonts w:ascii="Times New Roman" w:eastAsia="Calibri" w:hAnsi="Times New Roman" w:cs="Times New Roman"/>
              </w:rPr>
              <w:t xml:space="preserve"> и общего имущества </w:t>
            </w:r>
            <w:r w:rsidRPr="003407B3">
              <w:rPr>
                <w:rStyle w:val="extended-textshort"/>
                <w:rFonts w:ascii="Times New Roman" w:eastAsia="Calibri" w:hAnsi="Times New Roman" w:cs="Times New Roman"/>
                <w:bCs/>
              </w:rPr>
              <w:t>в</w:t>
            </w:r>
            <w:r w:rsidRPr="003407B3">
              <w:rPr>
                <w:rStyle w:val="extended-textshort"/>
                <w:rFonts w:ascii="Times New Roman" w:eastAsia="Calibri" w:hAnsi="Times New Roman" w:cs="Times New Roman"/>
              </w:rPr>
              <w:t xml:space="preserve"> </w:t>
            </w:r>
            <w:r w:rsidRPr="003407B3">
              <w:rPr>
                <w:rStyle w:val="extended-textshort"/>
                <w:rFonts w:ascii="Times New Roman" w:eastAsia="Calibri" w:hAnsi="Times New Roman" w:cs="Times New Roman"/>
                <w:bCs/>
              </w:rPr>
              <w:t>многоквартирных</w:t>
            </w:r>
            <w:r w:rsidRPr="003407B3">
              <w:rPr>
                <w:rStyle w:val="extended-textshort"/>
                <w:rFonts w:ascii="Times New Roman" w:eastAsia="Calibri" w:hAnsi="Times New Roman" w:cs="Times New Roman"/>
              </w:rPr>
              <w:t xml:space="preserve"> </w:t>
            </w:r>
            <w:r w:rsidRPr="003407B3">
              <w:rPr>
                <w:rStyle w:val="extended-textshort"/>
                <w:rFonts w:ascii="Times New Roman" w:eastAsia="Calibri" w:hAnsi="Times New Roman" w:cs="Times New Roman"/>
                <w:bCs/>
              </w:rPr>
              <w:t>домах</w:t>
            </w:r>
            <w:r w:rsidRPr="003407B3">
              <w:rPr>
                <w:rStyle w:val="extended-textshort"/>
                <w:rFonts w:ascii="Times New Roman" w:eastAsia="Calibri" w:hAnsi="Times New Roman" w:cs="Times New Roman"/>
              </w:rPr>
              <w:t xml:space="preserve">, в которых проживают </w:t>
            </w:r>
            <w:r w:rsidRPr="003407B3">
              <w:rPr>
                <w:rStyle w:val="extended-textshort"/>
                <w:rFonts w:ascii="Times New Roman" w:eastAsia="Calibri" w:hAnsi="Times New Roman" w:cs="Times New Roman"/>
                <w:bCs/>
              </w:rPr>
              <w:t>инвалиды</w:t>
            </w:r>
            <w:r w:rsidRPr="003407B3">
              <w:rPr>
                <w:rStyle w:val="extended-textshort"/>
                <w:rFonts w:ascii="Times New Roman" w:eastAsia="Calibri" w:hAnsi="Times New Roman" w:cs="Times New Roman"/>
              </w:rPr>
              <w:t xml:space="preserve">, с учетом потребностей </w:t>
            </w:r>
            <w:r w:rsidRPr="003407B3">
              <w:rPr>
                <w:rStyle w:val="extended-textshort"/>
                <w:rFonts w:ascii="Times New Roman" w:eastAsia="Calibri" w:hAnsi="Times New Roman" w:cs="Times New Roman"/>
                <w:bCs/>
              </w:rPr>
              <w:t>инвалидов</w:t>
            </w:r>
            <w:r w:rsidRPr="003407B3">
              <w:rPr>
                <w:rStyle w:val="extended-textshort"/>
                <w:rFonts w:ascii="Times New Roman" w:eastAsia="Calibri" w:hAnsi="Times New Roman" w:cs="Times New Roman"/>
              </w:rPr>
              <w:t xml:space="preserve"> и обеспечения условий их доступности </w:t>
            </w:r>
            <w:r w:rsidRPr="003407B3">
              <w:rPr>
                <w:rStyle w:val="extended-textshort"/>
                <w:rFonts w:ascii="Times New Roman" w:eastAsia="Calibri" w:hAnsi="Times New Roman" w:cs="Times New Roman"/>
                <w:bCs/>
              </w:rPr>
              <w:t>для</w:t>
            </w:r>
            <w:r w:rsidRPr="003407B3">
              <w:rPr>
                <w:rStyle w:val="extended-textshort"/>
                <w:rFonts w:ascii="Times New Roman" w:eastAsia="Calibri" w:hAnsi="Times New Roman" w:cs="Times New Roman"/>
              </w:rPr>
              <w:t xml:space="preserve"> </w:t>
            </w:r>
            <w:r w:rsidRPr="003407B3">
              <w:rPr>
                <w:rStyle w:val="extended-textshort"/>
                <w:rFonts w:ascii="Times New Roman" w:eastAsia="Calibri" w:hAnsi="Times New Roman" w:cs="Times New Roman"/>
                <w:bCs/>
              </w:rPr>
              <w:t>инвалидов</w:t>
            </w:r>
            <w:r w:rsidRPr="003407B3">
              <w:rPr>
                <w:rStyle w:val="extended-textshort"/>
                <w:rFonts w:ascii="Times New Roman" w:eastAsia="Calibri" w:hAnsi="Times New Roman" w:cs="Times New Roman"/>
              </w:rPr>
              <w:t>;</w:t>
            </w:r>
          </w:p>
          <w:p w:rsidR="003407B3" w:rsidRPr="003407B3" w:rsidRDefault="003407B3" w:rsidP="00ED6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407B3">
              <w:rPr>
                <w:rFonts w:ascii="Times New Roman" w:eastAsia="Calibri" w:hAnsi="Times New Roman" w:cs="Times New Roman"/>
              </w:rPr>
              <w:t>- обеспечение получения качественного дошкольного образования детьми-инвалидами в дошкольных образовательных учреждениях.</w:t>
            </w:r>
          </w:p>
        </w:tc>
      </w:tr>
      <w:tr w:rsidR="003407B3" w:rsidRPr="003407B3" w:rsidTr="000B76BD">
        <w:tc>
          <w:tcPr>
            <w:tcW w:w="3119" w:type="dxa"/>
          </w:tcPr>
          <w:p w:rsidR="003407B3" w:rsidRPr="00DC65E6" w:rsidRDefault="003407B3" w:rsidP="00ED6A7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C65E6">
              <w:rPr>
                <w:rFonts w:ascii="Times New Roman" w:eastAsia="Calibri" w:hAnsi="Times New Roman" w:cs="Times New Roman"/>
                <w:b/>
              </w:rPr>
              <w:t>Целевые индикаторы и показатели программы</w:t>
            </w:r>
          </w:p>
        </w:tc>
        <w:tc>
          <w:tcPr>
            <w:tcW w:w="6804" w:type="dxa"/>
          </w:tcPr>
          <w:p w:rsidR="003407B3" w:rsidRPr="003407B3" w:rsidRDefault="003407B3" w:rsidP="00ED6A7A">
            <w:pPr>
              <w:numPr>
                <w:ilvl w:val="0"/>
                <w:numId w:val="13"/>
              </w:numPr>
              <w:tabs>
                <w:tab w:val="left" w:pos="317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3407B3">
              <w:rPr>
                <w:rFonts w:ascii="Times New Roman" w:eastAsia="Calibri" w:hAnsi="Times New Roman" w:cs="Times New Roman"/>
              </w:rPr>
              <w:t>Количество переоборудованного жилья инвалидов-колясочников для возможности их беспрепятственного передвижения.</w:t>
            </w:r>
          </w:p>
          <w:p w:rsidR="003407B3" w:rsidRPr="003407B3" w:rsidRDefault="003407B3" w:rsidP="00ED6A7A">
            <w:pPr>
              <w:numPr>
                <w:ilvl w:val="0"/>
                <w:numId w:val="13"/>
              </w:numPr>
              <w:tabs>
                <w:tab w:val="left" w:pos="317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pacing w:val="2"/>
                <w:shd w:val="clear" w:color="auto" w:fill="FFFFFF"/>
              </w:rPr>
            </w:pPr>
            <w:r w:rsidRPr="003407B3">
              <w:rPr>
                <w:rFonts w:ascii="Times New Roman" w:eastAsia="Calibri" w:hAnsi="Times New Roman" w:cs="Times New Roman"/>
              </w:rPr>
              <w:t>Количество поручней, которыми оборудованы  многоквартирные жилые дома и объекты социальной инфраструктуры.</w:t>
            </w:r>
          </w:p>
          <w:p w:rsidR="003407B3" w:rsidRPr="003407B3" w:rsidRDefault="003407B3" w:rsidP="00ED6A7A">
            <w:pPr>
              <w:numPr>
                <w:ilvl w:val="0"/>
                <w:numId w:val="13"/>
              </w:numPr>
              <w:tabs>
                <w:tab w:val="left" w:pos="317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pacing w:val="2"/>
                <w:shd w:val="clear" w:color="auto" w:fill="FFFFFF"/>
              </w:rPr>
            </w:pPr>
            <w:r w:rsidRPr="003407B3">
              <w:rPr>
                <w:rFonts w:ascii="Times New Roman" w:eastAsia="Calibri" w:hAnsi="Times New Roman" w:cs="Times New Roman"/>
              </w:rPr>
              <w:t>Количество пандусов, которыми оборудованы  многоквартирные жилые дома и объекты социальной инфраструктуры.</w:t>
            </w:r>
          </w:p>
          <w:p w:rsidR="003407B3" w:rsidRPr="003407B3" w:rsidRDefault="003407B3" w:rsidP="00ED6A7A">
            <w:pPr>
              <w:numPr>
                <w:ilvl w:val="0"/>
                <w:numId w:val="13"/>
              </w:numPr>
              <w:tabs>
                <w:tab w:val="left" w:pos="317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pacing w:val="2"/>
                <w:shd w:val="clear" w:color="auto" w:fill="FFFFFF"/>
              </w:rPr>
            </w:pPr>
            <w:r w:rsidRPr="003407B3">
              <w:rPr>
                <w:rFonts w:ascii="Times New Roman" w:eastAsia="Calibri" w:hAnsi="Times New Roman" w:cs="Times New Roman"/>
                <w:spacing w:val="2"/>
                <w:shd w:val="clear" w:color="auto" w:fill="FFFFFF"/>
              </w:rPr>
              <w:t>Доля детей-инвалидов в возрасте от 1,5 до 7 лет, охваченных дошкольным образованием, от общей численности детей-инвалидов данного возраста.</w:t>
            </w:r>
          </w:p>
          <w:p w:rsidR="003407B3" w:rsidRPr="003407B3" w:rsidRDefault="003407B3" w:rsidP="00ED6A7A">
            <w:pPr>
              <w:numPr>
                <w:ilvl w:val="0"/>
                <w:numId w:val="13"/>
              </w:numPr>
              <w:tabs>
                <w:tab w:val="left" w:pos="317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pacing w:val="2"/>
                <w:shd w:val="clear" w:color="auto" w:fill="FFFFFF"/>
              </w:rPr>
            </w:pPr>
            <w:r w:rsidRPr="003407B3">
              <w:rPr>
                <w:rFonts w:ascii="Times New Roman" w:eastAsia="Calibri" w:hAnsi="Times New Roman" w:cs="Times New Roman"/>
                <w:spacing w:val="2"/>
                <w:shd w:val="clear" w:color="auto" w:fill="FFFFFF"/>
              </w:rPr>
              <w:t xml:space="preserve">Доля дошкольных образовательных организаций, в которых создана универсальная </w:t>
            </w:r>
            <w:proofErr w:type="spellStart"/>
            <w:r w:rsidRPr="003407B3">
              <w:rPr>
                <w:rFonts w:ascii="Times New Roman" w:eastAsia="Calibri" w:hAnsi="Times New Roman" w:cs="Times New Roman"/>
                <w:spacing w:val="2"/>
                <w:shd w:val="clear" w:color="auto" w:fill="FFFFFF"/>
              </w:rPr>
              <w:t>безбарьерная</w:t>
            </w:r>
            <w:proofErr w:type="spellEnd"/>
            <w:r w:rsidRPr="003407B3">
              <w:rPr>
                <w:rFonts w:ascii="Times New Roman" w:eastAsia="Calibri" w:hAnsi="Times New Roman" w:cs="Times New Roman"/>
                <w:spacing w:val="2"/>
                <w:shd w:val="clear" w:color="auto" w:fill="FFFFFF"/>
              </w:rPr>
              <w:t xml:space="preserve"> среда для инклюзивного образования детей-инвалидов, в общем количестве дошкольных образовательных организаций.</w:t>
            </w:r>
          </w:p>
        </w:tc>
      </w:tr>
      <w:tr w:rsidR="003407B3" w:rsidRPr="003407B3" w:rsidTr="000B76BD">
        <w:tc>
          <w:tcPr>
            <w:tcW w:w="3119" w:type="dxa"/>
          </w:tcPr>
          <w:p w:rsidR="003407B3" w:rsidRPr="00DC65E6" w:rsidRDefault="003407B3" w:rsidP="00ED6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C65E6">
              <w:rPr>
                <w:rFonts w:ascii="Times New Roman" w:eastAsia="Calibri" w:hAnsi="Times New Roman" w:cs="Times New Roman"/>
                <w:b/>
              </w:rPr>
              <w:t>Этапы и сроки реализации программы</w:t>
            </w:r>
          </w:p>
        </w:tc>
        <w:tc>
          <w:tcPr>
            <w:tcW w:w="6804" w:type="dxa"/>
          </w:tcPr>
          <w:p w:rsidR="003407B3" w:rsidRPr="003407B3" w:rsidRDefault="003407B3" w:rsidP="00ED6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407B3">
              <w:rPr>
                <w:rFonts w:ascii="Times New Roman" w:eastAsia="Calibri" w:hAnsi="Times New Roman" w:cs="Times New Roman"/>
              </w:rPr>
              <w:t>2017 – 2019 годы. Мероприятия  Программы реализуются:</w:t>
            </w:r>
          </w:p>
          <w:p w:rsidR="003407B3" w:rsidRPr="003407B3" w:rsidRDefault="003407B3" w:rsidP="00ED6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407B3">
              <w:rPr>
                <w:rFonts w:ascii="Times New Roman" w:eastAsia="Calibri" w:hAnsi="Times New Roman" w:cs="Times New Roman"/>
              </w:rPr>
              <w:t>1 этап – 2017 год;</w:t>
            </w:r>
          </w:p>
          <w:p w:rsidR="003407B3" w:rsidRPr="003407B3" w:rsidRDefault="003407B3" w:rsidP="00ED6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407B3">
              <w:rPr>
                <w:rFonts w:ascii="Times New Roman" w:eastAsia="Calibri" w:hAnsi="Times New Roman" w:cs="Times New Roman"/>
              </w:rPr>
              <w:t>2 этап – 2018 год;</w:t>
            </w:r>
          </w:p>
          <w:p w:rsidR="003407B3" w:rsidRPr="003407B3" w:rsidRDefault="003407B3" w:rsidP="00ED6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407B3">
              <w:rPr>
                <w:rFonts w:ascii="Times New Roman" w:eastAsia="Calibri" w:hAnsi="Times New Roman" w:cs="Times New Roman"/>
              </w:rPr>
              <w:t>3 этап – 2019 год.</w:t>
            </w:r>
          </w:p>
        </w:tc>
      </w:tr>
      <w:tr w:rsidR="003407B3" w:rsidRPr="003407B3" w:rsidTr="000B76BD">
        <w:tc>
          <w:tcPr>
            <w:tcW w:w="3119" w:type="dxa"/>
          </w:tcPr>
          <w:p w:rsidR="003407B3" w:rsidRPr="00DC65E6" w:rsidRDefault="003407B3" w:rsidP="00ED6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C65E6">
              <w:rPr>
                <w:rFonts w:ascii="Times New Roman" w:eastAsia="Calibri" w:hAnsi="Times New Roman" w:cs="Times New Roman"/>
                <w:b/>
              </w:rPr>
              <w:t xml:space="preserve">Объем бюджетных ассигнований программы, в том числе по годам </w:t>
            </w:r>
          </w:p>
        </w:tc>
        <w:tc>
          <w:tcPr>
            <w:tcW w:w="6804" w:type="dxa"/>
          </w:tcPr>
          <w:p w:rsidR="003407B3" w:rsidRPr="003407B3" w:rsidRDefault="003407B3" w:rsidP="00ED6A7A">
            <w:pPr>
              <w:widowControl w:val="0"/>
              <w:suppressAutoHyphens/>
              <w:snapToGrid w:val="0"/>
              <w:spacing w:after="0" w:line="240" w:lineRule="auto"/>
              <w:ind w:hanging="11"/>
              <w:jc w:val="both"/>
              <w:rPr>
                <w:rFonts w:ascii="Times New Roman" w:eastAsia="Tahoma" w:hAnsi="Times New Roman" w:cs="Times New Roman"/>
                <w:kern w:val="2"/>
              </w:rPr>
            </w:pPr>
            <w:r w:rsidRPr="003407B3">
              <w:rPr>
                <w:rFonts w:ascii="Times New Roman" w:eastAsia="Tahoma" w:hAnsi="Times New Roman" w:cs="Times New Roman"/>
                <w:kern w:val="2"/>
              </w:rPr>
              <w:t>Общие затраты на реализацию Программы в 2017 – 2019 годы составят 2675,6 тыс. рублей, в том числе:</w:t>
            </w:r>
          </w:p>
          <w:p w:rsidR="003407B3" w:rsidRPr="003407B3" w:rsidRDefault="003407B3" w:rsidP="00ED6A7A">
            <w:pPr>
              <w:widowControl w:val="0"/>
              <w:suppressAutoHyphens/>
              <w:snapToGrid w:val="0"/>
              <w:spacing w:after="0" w:line="240" w:lineRule="auto"/>
              <w:ind w:hanging="11"/>
              <w:jc w:val="both"/>
              <w:rPr>
                <w:rFonts w:ascii="Times New Roman" w:eastAsia="Tahoma" w:hAnsi="Times New Roman" w:cs="Times New Roman"/>
                <w:kern w:val="2"/>
              </w:rPr>
            </w:pPr>
            <w:r w:rsidRPr="003407B3">
              <w:rPr>
                <w:rFonts w:ascii="Times New Roman" w:eastAsia="Tahoma" w:hAnsi="Times New Roman" w:cs="Times New Roman"/>
                <w:kern w:val="1"/>
              </w:rPr>
              <w:t>в 2017 году – 76,5 тыс. рублей;</w:t>
            </w:r>
          </w:p>
          <w:p w:rsidR="003407B3" w:rsidRPr="003407B3" w:rsidRDefault="003407B3" w:rsidP="00ED6A7A">
            <w:pPr>
              <w:widowControl w:val="0"/>
              <w:suppressAutoHyphens/>
              <w:snapToGrid w:val="0"/>
              <w:spacing w:after="0" w:line="240" w:lineRule="auto"/>
              <w:ind w:hanging="11"/>
              <w:jc w:val="both"/>
              <w:rPr>
                <w:rFonts w:ascii="Times New Roman" w:eastAsia="Tahoma" w:hAnsi="Times New Roman" w:cs="Times New Roman"/>
                <w:kern w:val="2"/>
              </w:rPr>
            </w:pPr>
            <w:r w:rsidRPr="003407B3">
              <w:rPr>
                <w:rFonts w:ascii="Times New Roman" w:eastAsia="Tahoma" w:hAnsi="Times New Roman" w:cs="Times New Roman"/>
                <w:kern w:val="2"/>
              </w:rPr>
              <w:t>в 2018 году – 2552,1 тыс. рублей;</w:t>
            </w:r>
          </w:p>
          <w:p w:rsidR="003407B3" w:rsidRPr="003407B3" w:rsidRDefault="003407B3" w:rsidP="00ED6A7A">
            <w:pPr>
              <w:widowControl w:val="0"/>
              <w:suppressAutoHyphens/>
              <w:snapToGrid w:val="0"/>
              <w:spacing w:after="0" w:line="240" w:lineRule="auto"/>
              <w:ind w:hanging="11"/>
              <w:jc w:val="both"/>
              <w:rPr>
                <w:rFonts w:ascii="Times New Roman" w:eastAsia="Calibri" w:hAnsi="Times New Roman" w:cs="Times New Roman"/>
              </w:rPr>
            </w:pPr>
            <w:r w:rsidRPr="003407B3">
              <w:rPr>
                <w:rFonts w:ascii="Times New Roman" w:eastAsia="Tahoma" w:hAnsi="Times New Roman" w:cs="Times New Roman"/>
                <w:kern w:val="2"/>
              </w:rPr>
              <w:t>в 2019 году – 77,0 тыс. рублей.</w:t>
            </w:r>
          </w:p>
        </w:tc>
      </w:tr>
      <w:tr w:rsidR="003407B3" w:rsidRPr="003407B3" w:rsidTr="000B76BD">
        <w:trPr>
          <w:trHeight w:val="274"/>
        </w:trPr>
        <w:tc>
          <w:tcPr>
            <w:tcW w:w="3119" w:type="dxa"/>
          </w:tcPr>
          <w:p w:rsidR="003407B3" w:rsidRPr="00DC65E6" w:rsidRDefault="003407B3" w:rsidP="00ED6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C65E6">
              <w:rPr>
                <w:rFonts w:ascii="Times New Roman" w:eastAsia="Calibri" w:hAnsi="Times New Roman" w:cs="Times New Roman"/>
                <w:b/>
              </w:rPr>
              <w:t>Ожидаемые результаты реализации программы</w:t>
            </w:r>
          </w:p>
        </w:tc>
        <w:tc>
          <w:tcPr>
            <w:tcW w:w="6804" w:type="dxa"/>
          </w:tcPr>
          <w:p w:rsidR="003407B3" w:rsidRPr="003407B3" w:rsidRDefault="003407B3" w:rsidP="00ED6A7A">
            <w:pPr>
              <w:pStyle w:val="20"/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407B3">
              <w:rPr>
                <w:rFonts w:ascii="Times New Roman" w:eastAsia="Calibri" w:hAnsi="Times New Roman" w:cs="Times New Roman"/>
              </w:rPr>
              <w:t>- переоборудование жилья для 2-х инвалидов колясочников для возможности их беспрепятственного передвижения (по заявлениям граждан);</w:t>
            </w:r>
          </w:p>
          <w:p w:rsidR="003407B3" w:rsidRPr="003407B3" w:rsidRDefault="003407B3" w:rsidP="00ED6A7A">
            <w:pPr>
              <w:pStyle w:val="20"/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407B3">
              <w:rPr>
                <w:rFonts w:ascii="Times New Roman" w:eastAsia="Calibri" w:hAnsi="Times New Roman" w:cs="Times New Roman"/>
              </w:rPr>
              <w:t xml:space="preserve">- оборудование 12 пандусами многоквартирных жилых домов и объектов социальной инфраструктуры города; </w:t>
            </w:r>
          </w:p>
          <w:p w:rsidR="003407B3" w:rsidRPr="003407B3" w:rsidRDefault="003407B3" w:rsidP="00ED6A7A">
            <w:pPr>
              <w:pStyle w:val="20"/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407B3">
              <w:rPr>
                <w:rFonts w:ascii="Times New Roman" w:eastAsia="Calibri" w:hAnsi="Times New Roman" w:cs="Times New Roman"/>
              </w:rPr>
              <w:t>- оборудование 3 поручнями многоквартирных жилых домов и объектов социальной инфраструктуры города;</w:t>
            </w:r>
          </w:p>
          <w:p w:rsidR="003407B3" w:rsidRPr="003407B3" w:rsidRDefault="003407B3" w:rsidP="00ED6A7A">
            <w:pPr>
              <w:pStyle w:val="20"/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pacing w:val="2"/>
                <w:shd w:val="clear" w:color="auto" w:fill="FFFFFF"/>
              </w:rPr>
            </w:pPr>
            <w:r w:rsidRPr="003407B3">
              <w:rPr>
                <w:rFonts w:ascii="Times New Roman" w:eastAsia="Calibri" w:hAnsi="Times New Roman" w:cs="Times New Roman"/>
              </w:rPr>
              <w:t xml:space="preserve">- создание условий для 90% </w:t>
            </w:r>
            <w:r w:rsidRPr="003407B3">
              <w:rPr>
                <w:rFonts w:ascii="Times New Roman" w:eastAsia="Calibri" w:hAnsi="Times New Roman" w:cs="Times New Roman"/>
                <w:spacing w:val="2"/>
                <w:shd w:val="clear" w:color="auto" w:fill="FFFFFF"/>
              </w:rPr>
              <w:t>детей-инвалидов в возрасте от 1,5 до 7 лет, охваченных дошкольным образованием, от общей численности детей-инвалидов данного возраста;</w:t>
            </w:r>
          </w:p>
          <w:p w:rsidR="003407B3" w:rsidRPr="003407B3" w:rsidRDefault="003407B3" w:rsidP="00ED6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407B3">
              <w:rPr>
                <w:rFonts w:ascii="Times New Roman" w:eastAsia="Calibri" w:hAnsi="Times New Roman" w:cs="Times New Roman"/>
                <w:spacing w:val="2"/>
                <w:shd w:val="clear" w:color="auto" w:fill="FFFFFF"/>
              </w:rPr>
              <w:t xml:space="preserve">- создание в одном (33% от числа дошкольных организаций) </w:t>
            </w:r>
            <w:r w:rsidRPr="003407B3">
              <w:rPr>
                <w:rFonts w:ascii="Times New Roman" w:eastAsia="Calibri" w:hAnsi="Times New Roman" w:cs="Times New Roman"/>
              </w:rPr>
              <w:t xml:space="preserve">дошкольном образовательном учреждении образования, </w:t>
            </w:r>
            <w:r w:rsidRPr="003407B3">
              <w:rPr>
                <w:rFonts w:ascii="Times New Roman" w:eastAsia="Calibri" w:hAnsi="Times New Roman" w:cs="Times New Roman"/>
                <w:spacing w:val="2"/>
                <w:shd w:val="clear" w:color="auto" w:fill="FFFFFF"/>
              </w:rPr>
              <w:t xml:space="preserve">универсальной </w:t>
            </w:r>
            <w:proofErr w:type="spellStart"/>
            <w:r w:rsidRPr="003407B3">
              <w:rPr>
                <w:rFonts w:ascii="Times New Roman" w:eastAsia="Calibri" w:hAnsi="Times New Roman" w:cs="Times New Roman"/>
                <w:spacing w:val="2"/>
                <w:shd w:val="clear" w:color="auto" w:fill="FFFFFF"/>
              </w:rPr>
              <w:t>безбарьерной</w:t>
            </w:r>
            <w:proofErr w:type="spellEnd"/>
            <w:r w:rsidRPr="003407B3">
              <w:rPr>
                <w:rFonts w:ascii="Times New Roman" w:eastAsia="Calibri" w:hAnsi="Times New Roman" w:cs="Times New Roman"/>
                <w:spacing w:val="2"/>
                <w:shd w:val="clear" w:color="auto" w:fill="FFFFFF"/>
              </w:rPr>
              <w:t xml:space="preserve"> среды для инклюзивного образования детей-инвалидов. </w:t>
            </w:r>
          </w:p>
        </w:tc>
      </w:tr>
    </w:tbl>
    <w:p w:rsidR="003407B3" w:rsidRPr="005C1225" w:rsidRDefault="00BA70D5" w:rsidP="005C12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22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Муниципальная программа «Развитие </w:t>
      </w:r>
      <w:proofErr w:type="gramStart"/>
      <w:r w:rsidRPr="005C1225">
        <w:rPr>
          <w:rFonts w:ascii="Times New Roman" w:hAnsi="Times New Roman" w:cs="Times New Roman"/>
          <w:b/>
          <w:sz w:val="24"/>
          <w:szCs w:val="24"/>
        </w:rPr>
        <w:t>образования</w:t>
      </w:r>
      <w:proofErr w:type="gramEnd"/>
      <w:r w:rsidRPr="005C1225">
        <w:rPr>
          <w:rFonts w:ascii="Times New Roman" w:hAnsi="Times New Roman" w:cs="Times New Roman"/>
          <w:b/>
          <w:sz w:val="24"/>
          <w:szCs w:val="24"/>
        </w:rPr>
        <w:t xml:space="preserve"> ЗАТО г. Радужный Владимирской области</w:t>
      </w:r>
    </w:p>
    <w:p w:rsidR="00B673E9" w:rsidRDefault="00B673E9" w:rsidP="00A65D8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C1225">
        <w:rPr>
          <w:rFonts w:ascii="Times New Roman" w:hAnsi="Times New Roman" w:cs="Times New Roman"/>
          <w:b/>
          <w:sz w:val="24"/>
          <w:szCs w:val="24"/>
        </w:rPr>
        <w:t>Паспорт муниципальной программы</w:t>
      </w:r>
    </w:p>
    <w:tbl>
      <w:tblPr>
        <w:tblpPr w:leftFromText="180" w:rightFromText="180" w:vertAnchor="text" w:horzAnchor="margin" w:tblpX="-41" w:tblpY="912"/>
        <w:tblW w:w="1002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937"/>
        <w:gridCol w:w="7088"/>
      </w:tblGrid>
      <w:tr w:rsidR="00A65D8C" w:rsidRPr="00A65D8C" w:rsidTr="00A65D8C">
        <w:trPr>
          <w:trHeight w:val="1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D8C" w:rsidRPr="00A65D8C" w:rsidRDefault="00A65D8C" w:rsidP="00A65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65D8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Наименование  муниципальной  программы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D8C" w:rsidRPr="00A65D8C" w:rsidRDefault="00A65D8C" w:rsidP="00A65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65D8C">
              <w:rPr>
                <w:rFonts w:ascii="Times New Roman" w:hAnsi="Times New Roman" w:cs="Times New Roman"/>
                <w:sz w:val="23"/>
                <w:szCs w:val="23"/>
              </w:rPr>
              <w:t>«Развитие образования ЗАТО г</w:t>
            </w:r>
            <w:proofErr w:type="gramStart"/>
            <w:r w:rsidRPr="00A65D8C">
              <w:rPr>
                <w:rFonts w:ascii="Times New Roman" w:hAnsi="Times New Roman" w:cs="Times New Roman"/>
                <w:sz w:val="23"/>
                <w:szCs w:val="23"/>
              </w:rPr>
              <w:t>.Р</w:t>
            </w:r>
            <w:proofErr w:type="gramEnd"/>
            <w:r w:rsidRPr="00A65D8C">
              <w:rPr>
                <w:rFonts w:ascii="Times New Roman" w:hAnsi="Times New Roman" w:cs="Times New Roman"/>
                <w:sz w:val="23"/>
                <w:szCs w:val="23"/>
              </w:rPr>
              <w:t>адужный Владимирской области »</w:t>
            </w:r>
          </w:p>
        </w:tc>
      </w:tr>
      <w:tr w:rsidR="00A65D8C" w:rsidRPr="00A65D8C" w:rsidTr="00A65D8C">
        <w:trPr>
          <w:trHeight w:val="750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D8C" w:rsidRPr="00A65D8C" w:rsidRDefault="00A65D8C" w:rsidP="00A65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65D8C">
              <w:rPr>
                <w:rFonts w:ascii="Times New Roman" w:hAnsi="Times New Roman" w:cs="Times New Roman"/>
                <w:b/>
                <w:sz w:val="23"/>
                <w:szCs w:val="23"/>
              </w:rPr>
              <w:t>Ответственный исполнитель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D8C" w:rsidRPr="00A65D8C" w:rsidRDefault="00A65D8C" w:rsidP="00A65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65D8C">
              <w:rPr>
                <w:rFonts w:ascii="Times New Roman" w:hAnsi="Times New Roman" w:cs="Times New Roman"/>
                <w:sz w:val="23"/>
                <w:szCs w:val="23"/>
              </w:rPr>
              <w:t>Управление образования администрации ЗАТО г</w:t>
            </w:r>
            <w:proofErr w:type="gramStart"/>
            <w:r w:rsidRPr="00A65D8C">
              <w:rPr>
                <w:rFonts w:ascii="Times New Roman" w:hAnsi="Times New Roman" w:cs="Times New Roman"/>
                <w:sz w:val="23"/>
                <w:szCs w:val="23"/>
              </w:rPr>
              <w:t>.Р</w:t>
            </w:r>
            <w:proofErr w:type="gramEnd"/>
            <w:r w:rsidRPr="00A65D8C">
              <w:rPr>
                <w:rFonts w:ascii="Times New Roman" w:hAnsi="Times New Roman" w:cs="Times New Roman"/>
                <w:sz w:val="23"/>
                <w:szCs w:val="23"/>
              </w:rPr>
              <w:t>адужный Владимирской области</w:t>
            </w:r>
          </w:p>
        </w:tc>
      </w:tr>
      <w:tr w:rsidR="00A65D8C" w:rsidRPr="00A65D8C" w:rsidTr="00A65D8C">
        <w:trPr>
          <w:trHeight w:val="581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D8C" w:rsidRPr="00A65D8C" w:rsidRDefault="00A65D8C" w:rsidP="00A65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65D8C">
              <w:rPr>
                <w:rFonts w:ascii="Times New Roman" w:hAnsi="Times New Roman" w:cs="Times New Roman"/>
                <w:b/>
                <w:sz w:val="23"/>
                <w:szCs w:val="23"/>
              </w:rPr>
              <w:t>Соисполнители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D8C" w:rsidRPr="00A65D8C" w:rsidRDefault="00A65D8C" w:rsidP="00A65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65D8C">
              <w:rPr>
                <w:rFonts w:ascii="Times New Roman" w:hAnsi="Times New Roman" w:cs="Times New Roman"/>
                <w:sz w:val="23"/>
                <w:szCs w:val="23"/>
              </w:rPr>
              <w:t>«Муниципальное казенное учреждение городской комитет муниципального хозяйства», муниципальное казенное учреждение  «Комитет по культуре и спорту», отдел  опеки и попечительства администрации ЗАТО г</w:t>
            </w:r>
            <w:proofErr w:type="gramStart"/>
            <w:r w:rsidRPr="00A65D8C">
              <w:rPr>
                <w:rFonts w:ascii="Times New Roman" w:hAnsi="Times New Roman" w:cs="Times New Roman"/>
                <w:sz w:val="23"/>
                <w:szCs w:val="23"/>
              </w:rPr>
              <w:t>.Р</w:t>
            </w:r>
            <w:proofErr w:type="gramEnd"/>
            <w:r w:rsidRPr="00A65D8C">
              <w:rPr>
                <w:rFonts w:ascii="Times New Roman" w:hAnsi="Times New Roman" w:cs="Times New Roman"/>
                <w:sz w:val="23"/>
                <w:szCs w:val="23"/>
              </w:rPr>
              <w:t>адужный Владимирской области</w:t>
            </w:r>
          </w:p>
        </w:tc>
      </w:tr>
      <w:tr w:rsidR="00A65D8C" w:rsidRPr="00A65D8C" w:rsidTr="00A65D8C">
        <w:trPr>
          <w:trHeight w:val="1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D8C" w:rsidRPr="00A65D8C" w:rsidRDefault="00A65D8C" w:rsidP="00A65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65D8C">
              <w:rPr>
                <w:rFonts w:ascii="Times New Roman" w:hAnsi="Times New Roman" w:cs="Times New Roman"/>
                <w:b/>
                <w:sz w:val="23"/>
                <w:szCs w:val="23"/>
              </w:rPr>
              <w:t>Подпрограммы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D8C" w:rsidRPr="00A65D8C" w:rsidRDefault="00A65D8C" w:rsidP="00A65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65D8C">
              <w:rPr>
                <w:rFonts w:ascii="Times New Roman" w:hAnsi="Times New Roman" w:cs="Times New Roman"/>
                <w:sz w:val="23"/>
                <w:szCs w:val="23"/>
              </w:rPr>
              <w:t>1. Подпрограмма «Развитие общего, дошкольного и дополнительного образования ЗАТО г</w:t>
            </w:r>
            <w:proofErr w:type="gramStart"/>
            <w:r w:rsidRPr="00A65D8C">
              <w:rPr>
                <w:rFonts w:ascii="Times New Roman" w:hAnsi="Times New Roman" w:cs="Times New Roman"/>
                <w:sz w:val="23"/>
                <w:szCs w:val="23"/>
              </w:rPr>
              <w:t>.Р</w:t>
            </w:r>
            <w:proofErr w:type="gramEnd"/>
            <w:r w:rsidRPr="00A65D8C">
              <w:rPr>
                <w:rFonts w:ascii="Times New Roman" w:hAnsi="Times New Roman" w:cs="Times New Roman"/>
                <w:sz w:val="23"/>
                <w:szCs w:val="23"/>
              </w:rPr>
              <w:t>адужный Владимирской области»;</w:t>
            </w:r>
          </w:p>
          <w:p w:rsidR="00A65D8C" w:rsidRPr="00A65D8C" w:rsidRDefault="00A65D8C" w:rsidP="00A65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65D8C">
              <w:rPr>
                <w:rFonts w:ascii="Times New Roman" w:hAnsi="Times New Roman" w:cs="Times New Roman"/>
                <w:sz w:val="23"/>
                <w:szCs w:val="23"/>
              </w:rPr>
              <w:t>2. Подпрограмма «Совершенствование организации питания обучающихся муниципальных общеобразовательных учреждений  ЗАТО г</w:t>
            </w:r>
            <w:proofErr w:type="gramStart"/>
            <w:r w:rsidRPr="00A65D8C">
              <w:rPr>
                <w:rFonts w:ascii="Times New Roman" w:hAnsi="Times New Roman" w:cs="Times New Roman"/>
                <w:sz w:val="23"/>
                <w:szCs w:val="23"/>
              </w:rPr>
              <w:t>.Р</w:t>
            </w:r>
            <w:proofErr w:type="gramEnd"/>
            <w:r w:rsidRPr="00A65D8C">
              <w:rPr>
                <w:rFonts w:ascii="Times New Roman" w:hAnsi="Times New Roman" w:cs="Times New Roman"/>
                <w:sz w:val="23"/>
                <w:szCs w:val="23"/>
              </w:rPr>
              <w:t>адужный Владимирской области»;</w:t>
            </w:r>
          </w:p>
          <w:p w:rsidR="00A65D8C" w:rsidRPr="00A65D8C" w:rsidRDefault="00A65D8C" w:rsidP="00A65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65D8C">
              <w:rPr>
                <w:rFonts w:ascii="Times New Roman" w:hAnsi="Times New Roman" w:cs="Times New Roman"/>
                <w:sz w:val="23"/>
                <w:szCs w:val="23"/>
              </w:rPr>
              <w:t>3. Подпрограмма «Совершенствование организации отдыха и оздоровления детей и подростков в ЗАТО г</w:t>
            </w:r>
            <w:proofErr w:type="gramStart"/>
            <w:r w:rsidRPr="00A65D8C">
              <w:rPr>
                <w:rFonts w:ascii="Times New Roman" w:hAnsi="Times New Roman" w:cs="Times New Roman"/>
                <w:sz w:val="23"/>
                <w:szCs w:val="23"/>
              </w:rPr>
              <w:t>.Р</w:t>
            </w:r>
            <w:proofErr w:type="gramEnd"/>
            <w:r w:rsidRPr="00A65D8C">
              <w:rPr>
                <w:rFonts w:ascii="Times New Roman" w:hAnsi="Times New Roman" w:cs="Times New Roman"/>
                <w:sz w:val="23"/>
                <w:szCs w:val="23"/>
              </w:rPr>
              <w:t>адужный Владимирской области»</w:t>
            </w:r>
          </w:p>
          <w:p w:rsidR="00A65D8C" w:rsidRPr="00A65D8C" w:rsidRDefault="00A65D8C" w:rsidP="00A65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65D8C">
              <w:rPr>
                <w:rFonts w:ascii="Times New Roman" w:hAnsi="Times New Roman" w:cs="Times New Roman"/>
                <w:sz w:val="23"/>
                <w:szCs w:val="23"/>
              </w:rPr>
              <w:t>4. Подпрограмма «Обеспечение защиты прав и интересов детей-сирот и детей, оставшихся без попечительства родителей»</w:t>
            </w:r>
          </w:p>
        </w:tc>
      </w:tr>
      <w:tr w:rsidR="00A65D8C" w:rsidRPr="00A65D8C" w:rsidTr="00A65D8C">
        <w:trPr>
          <w:trHeight w:val="1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D8C" w:rsidRPr="00A65D8C" w:rsidRDefault="00A65D8C" w:rsidP="00A65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65D8C">
              <w:rPr>
                <w:rFonts w:ascii="Times New Roman" w:hAnsi="Times New Roman" w:cs="Times New Roman"/>
                <w:b/>
                <w:sz w:val="23"/>
                <w:szCs w:val="23"/>
              </w:rPr>
              <w:t>Цели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D8C" w:rsidRPr="00A65D8C" w:rsidRDefault="00A65D8C" w:rsidP="00A65D8C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A65D8C">
              <w:rPr>
                <w:rFonts w:ascii="Times New Roman" w:hAnsi="Times New Roman" w:cs="Times New Roman"/>
                <w:sz w:val="23"/>
                <w:szCs w:val="23"/>
              </w:rPr>
              <w:t>1.Обеспечение высокого качества образования в соответствии  с меняющимися запросами населения и перспективными задачами развития общества и экономики.</w:t>
            </w:r>
          </w:p>
          <w:p w:rsidR="00A65D8C" w:rsidRPr="00A65D8C" w:rsidRDefault="00A65D8C" w:rsidP="00A65D8C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A65D8C">
              <w:rPr>
                <w:rFonts w:ascii="Times New Roman" w:hAnsi="Times New Roman" w:cs="Times New Roman"/>
                <w:sz w:val="23"/>
                <w:szCs w:val="23"/>
              </w:rPr>
              <w:t>2.Обеспечение адаптации детей-сирот,  детей, оставшихся без попечения родителей, лиц из их числа в обществе и на рынке труда, создание условий для их социальной мобильности.</w:t>
            </w:r>
          </w:p>
          <w:p w:rsidR="00A65D8C" w:rsidRPr="00A65D8C" w:rsidRDefault="00A65D8C" w:rsidP="00A65D8C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A65D8C">
              <w:rPr>
                <w:rFonts w:ascii="Times New Roman" w:hAnsi="Times New Roman" w:cs="Times New Roman"/>
                <w:sz w:val="23"/>
                <w:szCs w:val="23"/>
              </w:rPr>
              <w:t xml:space="preserve">3. Обеспечение максимальной </w:t>
            </w:r>
            <w:proofErr w:type="gramStart"/>
            <w:r w:rsidRPr="00A65D8C">
              <w:rPr>
                <w:rFonts w:ascii="Times New Roman" w:hAnsi="Times New Roman" w:cs="Times New Roman"/>
                <w:sz w:val="23"/>
                <w:szCs w:val="23"/>
              </w:rPr>
              <w:t>доступности  услуг организаций отдыха детей</w:t>
            </w:r>
            <w:proofErr w:type="gramEnd"/>
            <w:r w:rsidRPr="00A65D8C">
              <w:rPr>
                <w:rFonts w:ascii="Times New Roman" w:hAnsi="Times New Roman" w:cs="Times New Roman"/>
                <w:sz w:val="23"/>
                <w:szCs w:val="23"/>
              </w:rPr>
              <w:t xml:space="preserve"> и их оздоровления, повышение качества и безопасности отдыха детей.</w:t>
            </w:r>
          </w:p>
          <w:p w:rsidR="00A65D8C" w:rsidRPr="00A65D8C" w:rsidRDefault="00A65D8C" w:rsidP="00A65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65D8C" w:rsidRPr="00A65D8C" w:rsidTr="00A65D8C">
        <w:trPr>
          <w:trHeight w:val="1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D8C" w:rsidRPr="00A65D8C" w:rsidRDefault="00A65D8C" w:rsidP="00A65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65D8C">
              <w:rPr>
                <w:rFonts w:ascii="Times New Roman" w:hAnsi="Times New Roman" w:cs="Times New Roman"/>
                <w:b/>
                <w:sz w:val="23"/>
                <w:szCs w:val="23"/>
              </w:rPr>
              <w:t>Задачи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D8C" w:rsidRPr="00A65D8C" w:rsidRDefault="00A65D8C" w:rsidP="00A65D8C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A65D8C">
              <w:rPr>
                <w:rFonts w:ascii="Times New Roman" w:hAnsi="Times New Roman" w:cs="Times New Roman"/>
                <w:sz w:val="23"/>
                <w:szCs w:val="23"/>
              </w:rPr>
              <w:t>-   Обеспечение доступности получения качественного дошкольного, общего и дополнительного образования путем обновления структуры и содержания образования.</w:t>
            </w:r>
          </w:p>
          <w:p w:rsidR="00A65D8C" w:rsidRPr="00A65D8C" w:rsidRDefault="00A65D8C" w:rsidP="00A65D8C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A65D8C">
              <w:rPr>
                <w:rFonts w:ascii="Times New Roman" w:hAnsi="Times New Roman" w:cs="Times New Roman"/>
                <w:sz w:val="23"/>
                <w:szCs w:val="23"/>
              </w:rPr>
              <w:t>- Сохранение и совершенствование организации питания учащихся образовательных школ и повышения его качества, обеспечение социальных гарантий  обучающихся на получение горячего и здорового питания.</w:t>
            </w:r>
          </w:p>
          <w:p w:rsidR="00A65D8C" w:rsidRPr="00A65D8C" w:rsidRDefault="00A65D8C" w:rsidP="00A65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65D8C">
              <w:rPr>
                <w:rFonts w:ascii="Times New Roman" w:hAnsi="Times New Roman" w:cs="Times New Roman"/>
                <w:sz w:val="23"/>
                <w:szCs w:val="23"/>
              </w:rPr>
              <w:t>- Обеспечение удовлетворенности населения услугами по организации отдыха и оздоровления детей и подростков, в том числе, находящихся в трудной жизненной ситуации.</w:t>
            </w:r>
          </w:p>
          <w:p w:rsidR="00A65D8C" w:rsidRPr="00A65D8C" w:rsidRDefault="00A65D8C" w:rsidP="00A65D8C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A65D8C">
              <w:rPr>
                <w:rFonts w:ascii="Times New Roman" w:hAnsi="Times New Roman" w:cs="Times New Roman"/>
                <w:sz w:val="23"/>
                <w:szCs w:val="23"/>
              </w:rPr>
              <w:t>- Обеспечение защиты прав и интересов детей-сирот и детей, оставшихся без попечения родителей, и лиц из числа детей-сирот и детей, оставшихся без попечительства родителей</w:t>
            </w:r>
          </w:p>
        </w:tc>
      </w:tr>
      <w:tr w:rsidR="00A65D8C" w:rsidRPr="00A65D8C" w:rsidTr="00A65D8C">
        <w:trPr>
          <w:trHeight w:val="498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D8C" w:rsidRPr="00A65D8C" w:rsidRDefault="00A65D8C" w:rsidP="00A65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65D8C">
              <w:rPr>
                <w:rFonts w:ascii="Times New Roman" w:hAnsi="Times New Roman" w:cs="Times New Roman"/>
                <w:b/>
                <w:sz w:val="23"/>
                <w:szCs w:val="23"/>
              </w:rPr>
              <w:t>Целевые индикаторы и показатели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D8C" w:rsidRPr="00A65D8C" w:rsidRDefault="00A65D8C" w:rsidP="00A65D8C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A65D8C">
              <w:rPr>
                <w:rFonts w:ascii="Times New Roman" w:hAnsi="Times New Roman" w:cs="Times New Roman"/>
                <w:sz w:val="23"/>
                <w:szCs w:val="23"/>
              </w:rPr>
              <w:t>1. Удельный вес численности детей дошкольных образовательных учреждений в возрасте от 3 до 7 лет, охваченных образовательными программами, соответствующими новому образовательному стандарту дошкольного образования.</w:t>
            </w:r>
          </w:p>
          <w:p w:rsidR="00A65D8C" w:rsidRPr="00A65D8C" w:rsidRDefault="00A65D8C" w:rsidP="00A65D8C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A65D8C">
              <w:rPr>
                <w:rFonts w:ascii="Times New Roman" w:hAnsi="Times New Roman" w:cs="Times New Roman"/>
                <w:sz w:val="23"/>
                <w:szCs w:val="23"/>
              </w:rPr>
              <w:t xml:space="preserve"> 2.Численность детей в дошкольных образовательных учреждениях, </w:t>
            </w:r>
            <w:r w:rsidRPr="00A65D8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приходящихся на одного педагогического работника.</w:t>
            </w:r>
          </w:p>
          <w:p w:rsidR="00A65D8C" w:rsidRPr="00A65D8C" w:rsidRDefault="00A65D8C" w:rsidP="00A65D8C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A65D8C">
              <w:rPr>
                <w:rFonts w:ascii="Times New Roman" w:hAnsi="Times New Roman" w:cs="Times New Roman"/>
                <w:sz w:val="23"/>
                <w:szCs w:val="23"/>
              </w:rPr>
              <w:t>3. Доля детей-инвалидов дошкольного возраста, охваченных социальной поддержкой.</w:t>
            </w:r>
          </w:p>
          <w:p w:rsidR="00A65D8C" w:rsidRPr="00A65D8C" w:rsidRDefault="00A65D8C" w:rsidP="00A65D8C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A65D8C">
              <w:rPr>
                <w:rFonts w:ascii="Times New Roman" w:hAnsi="Times New Roman" w:cs="Times New Roman"/>
                <w:sz w:val="23"/>
                <w:szCs w:val="23"/>
              </w:rPr>
              <w:t>4. Отношение среднемесячной заработной платы педагогических работников муниципальных дошкольных образовательных учреждений к средней заработной плате в общем образовании Владимирской области.</w:t>
            </w:r>
          </w:p>
          <w:p w:rsidR="00A65D8C" w:rsidRPr="00A65D8C" w:rsidRDefault="00A65D8C" w:rsidP="00A65D8C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A65D8C">
              <w:rPr>
                <w:rFonts w:ascii="Times New Roman" w:hAnsi="Times New Roman" w:cs="Times New Roman"/>
                <w:sz w:val="23"/>
                <w:szCs w:val="23"/>
              </w:rPr>
              <w:t xml:space="preserve">5. Удельный вес численности обучающихся в образовательных учреждениях общего образования в соответствии с федеральными государственными образовательными стандартами в общей </w:t>
            </w:r>
            <w:proofErr w:type="gramStart"/>
            <w:r w:rsidRPr="00A65D8C">
              <w:rPr>
                <w:rFonts w:ascii="Times New Roman" w:hAnsi="Times New Roman" w:cs="Times New Roman"/>
                <w:sz w:val="23"/>
                <w:szCs w:val="23"/>
              </w:rPr>
              <w:t>численности</w:t>
            </w:r>
            <w:proofErr w:type="gramEnd"/>
            <w:r w:rsidRPr="00A65D8C">
              <w:rPr>
                <w:rFonts w:ascii="Times New Roman" w:hAnsi="Times New Roman" w:cs="Times New Roman"/>
                <w:sz w:val="23"/>
                <w:szCs w:val="23"/>
              </w:rPr>
              <w:t xml:space="preserve"> обучающихся в образовательных учреждениях общего образования.</w:t>
            </w:r>
          </w:p>
          <w:p w:rsidR="00A65D8C" w:rsidRPr="00A65D8C" w:rsidRDefault="00A65D8C" w:rsidP="00A65D8C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A65D8C">
              <w:rPr>
                <w:rFonts w:ascii="Times New Roman" w:hAnsi="Times New Roman" w:cs="Times New Roman"/>
                <w:sz w:val="23"/>
                <w:szCs w:val="23"/>
              </w:rPr>
              <w:t xml:space="preserve">6. Удельный вес численности учащихся 9-10 классов, обучающихся по программам </w:t>
            </w:r>
            <w:proofErr w:type="spellStart"/>
            <w:r w:rsidRPr="00A65D8C">
              <w:rPr>
                <w:rFonts w:ascii="Times New Roman" w:hAnsi="Times New Roman" w:cs="Times New Roman"/>
                <w:sz w:val="23"/>
                <w:szCs w:val="23"/>
              </w:rPr>
              <w:t>предпрофильной</w:t>
            </w:r>
            <w:proofErr w:type="spellEnd"/>
            <w:r w:rsidRPr="00A65D8C">
              <w:rPr>
                <w:rFonts w:ascii="Times New Roman" w:hAnsi="Times New Roman" w:cs="Times New Roman"/>
                <w:sz w:val="23"/>
                <w:szCs w:val="23"/>
              </w:rPr>
              <w:t xml:space="preserve"> подготовки и программам профильного обучения.</w:t>
            </w:r>
          </w:p>
          <w:p w:rsidR="00A65D8C" w:rsidRPr="00A65D8C" w:rsidRDefault="00A65D8C" w:rsidP="00A65D8C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A65D8C">
              <w:rPr>
                <w:rFonts w:ascii="Times New Roman" w:hAnsi="Times New Roman" w:cs="Times New Roman"/>
                <w:sz w:val="23"/>
                <w:szCs w:val="23"/>
              </w:rPr>
              <w:t xml:space="preserve">7. Удельный вес численности обучающихся, занимающихся в первую смену, в общей </w:t>
            </w:r>
            <w:proofErr w:type="gramStart"/>
            <w:r w:rsidRPr="00A65D8C">
              <w:rPr>
                <w:rFonts w:ascii="Times New Roman" w:hAnsi="Times New Roman" w:cs="Times New Roman"/>
                <w:sz w:val="23"/>
                <w:szCs w:val="23"/>
              </w:rPr>
              <w:t>численности</w:t>
            </w:r>
            <w:proofErr w:type="gramEnd"/>
            <w:r w:rsidRPr="00A65D8C">
              <w:rPr>
                <w:rFonts w:ascii="Times New Roman" w:hAnsi="Times New Roman" w:cs="Times New Roman"/>
                <w:sz w:val="23"/>
                <w:szCs w:val="23"/>
              </w:rPr>
              <w:t xml:space="preserve"> обучающихся в муниципальных общеобразовательных учреждениях.</w:t>
            </w:r>
          </w:p>
          <w:p w:rsidR="00A65D8C" w:rsidRPr="00A65D8C" w:rsidRDefault="00A65D8C" w:rsidP="00A65D8C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A65D8C">
              <w:rPr>
                <w:rFonts w:ascii="Times New Roman" w:hAnsi="Times New Roman" w:cs="Times New Roman"/>
                <w:sz w:val="23"/>
                <w:szCs w:val="23"/>
              </w:rPr>
              <w:t xml:space="preserve">8. Число </w:t>
            </w:r>
            <w:proofErr w:type="gramStart"/>
            <w:r w:rsidRPr="00A65D8C">
              <w:rPr>
                <w:rFonts w:ascii="Times New Roman" w:hAnsi="Times New Roman" w:cs="Times New Roman"/>
                <w:sz w:val="23"/>
                <w:szCs w:val="23"/>
              </w:rPr>
              <w:t>обучающихся</w:t>
            </w:r>
            <w:proofErr w:type="gramEnd"/>
            <w:r w:rsidRPr="00A65D8C">
              <w:rPr>
                <w:rFonts w:ascii="Times New Roman" w:hAnsi="Times New Roman" w:cs="Times New Roman"/>
                <w:sz w:val="23"/>
                <w:szCs w:val="23"/>
              </w:rPr>
              <w:t xml:space="preserve"> в расчете на одного педагогического работника общего образования.</w:t>
            </w:r>
          </w:p>
          <w:p w:rsidR="00A65D8C" w:rsidRPr="00A65D8C" w:rsidRDefault="00A65D8C" w:rsidP="00A65D8C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A65D8C">
              <w:rPr>
                <w:rFonts w:ascii="Times New Roman" w:hAnsi="Times New Roman" w:cs="Times New Roman"/>
                <w:sz w:val="23"/>
                <w:szCs w:val="23"/>
              </w:rPr>
              <w:t xml:space="preserve">9.Удельный вес численности обучающихся по программам начального общего, основного общего и среднего общего образования, участвующих в олимпиадах и конкурсах различного уровня, в общей </w:t>
            </w:r>
            <w:proofErr w:type="gramStart"/>
            <w:r w:rsidRPr="00A65D8C">
              <w:rPr>
                <w:rFonts w:ascii="Times New Roman" w:hAnsi="Times New Roman" w:cs="Times New Roman"/>
                <w:sz w:val="23"/>
                <w:szCs w:val="23"/>
              </w:rPr>
              <w:t>численности</w:t>
            </w:r>
            <w:proofErr w:type="gramEnd"/>
            <w:r w:rsidRPr="00A65D8C">
              <w:rPr>
                <w:rFonts w:ascii="Times New Roman" w:hAnsi="Times New Roman" w:cs="Times New Roman"/>
                <w:sz w:val="23"/>
                <w:szCs w:val="23"/>
              </w:rPr>
              <w:t xml:space="preserve"> обучающихся по программам начального общего, основного общего и среднего общего образования.</w:t>
            </w:r>
          </w:p>
          <w:p w:rsidR="00A65D8C" w:rsidRPr="00A65D8C" w:rsidRDefault="00A65D8C" w:rsidP="00A65D8C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A65D8C">
              <w:rPr>
                <w:rFonts w:ascii="Times New Roman" w:hAnsi="Times New Roman" w:cs="Times New Roman"/>
                <w:sz w:val="23"/>
                <w:szCs w:val="23"/>
              </w:rPr>
              <w:t>10.Удельный вес числа общеобразовательных учреждений, имеющих скорость подключения к информационно-телекоммуникационной сети "Интернет" от 1 Мбит/</w:t>
            </w:r>
            <w:proofErr w:type="gramStart"/>
            <w:r w:rsidRPr="00A65D8C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proofErr w:type="gramEnd"/>
            <w:r w:rsidRPr="00A65D8C">
              <w:rPr>
                <w:rFonts w:ascii="Times New Roman" w:hAnsi="Times New Roman" w:cs="Times New Roman"/>
                <w:sz w:val="23"/>
                <w:szCs w:val="23"/>
              </w:rPr>
              <w:t xml:space="preserve"> и выше, </w:t>
            </w:r>
            <w:proofErr w:type="gramStart"/>
            <w:r w:rsidRPr="00A65D8C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proofErr w:type="gramEnd"/>
            <w:r w:rsidRPr="00A65D8C">
              <w:rPr>
                <w:rFonts w:ascii="Times New Roman" w:hAnsi="Times New Roman" w:cs="Times New Roman"/>
                <w:sz w:val="23"/>
                <w:szCs w:val="23"/>
              </w:rPr>
              <w:t xml:space="preserve"> общем числе общеобразовательных учреждений, подключенных к информационно-телекоммуникационной сети "Интернет".</w:t>
            </w:r>
          </w:p>
          <w:p w:rsidR="00A65D8C" w:rsidRPr="00A65D8C" w:rsidRDefault="00A65D8C" w:rsidP="00A65D8C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A65D8C">
              <w:rPr>
                <w:rFonts w:ascii="Times New Roman" w:hAnsi="Times New Roman" w:cs="Times New Roman"/>
                <w:sz w:val="23"/>
                <w:szCs w:val="23"/>
              </w:rPr>
              <w:t>11. Доля общеобразовательных учреждений, использующих дистанционные технологии, в общей численности общеобразовательных учреждений.</w:t>
            </w:r>
          </w:p>
          <w:p w:rsidR="00A65D8C" w:rsidRPr="00A65D8C" w:rsidRDefault="00A65D8C" w:rsidP="00A65D8C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A65D8C">
              <w:rPr>
                <w:rFonts w:ascii="Times New Roman" w:hAnsi="Times New Roman" w:cs="Times New Roman"/>
                <w:sz w:val="23"/>
                <w:szCs w:val="23"/>
              </w:rPr>
              <w:t>12. 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учреждений.</w:t>
            </w:r>
          </w:p>
          <w:p w:rsidR="00A65D8C" w:rsidRPr="00A65D8C" w:rsidRDefault="00A65D8C" w:rsidP="00A65D8C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A65D8C">
              <w:rPr>
                <w:rFonts w:ascii="Times New Roman" w:hAnsi="Times New Roman" w:cs="Times New Roman"/>
                <w:sz w:val="23"/>
                <w:szCs w:val="23"/>
              </w:rPr>
              <w:t>13. Удельный вес численности детей-инвалидов, обучающихся по программам общего образования на дому с использованием дистанционных образовательных технологий, в общей численности детей-инвалидов, которым не противопоказано обучение.</w:t>
            </w:r>
          </w:p>
          <w:p w:rsidR="00A65D8C" w:rsidRPr="00A65D8C" w:rsidRDefault="002717BD" w:rsidP="00A65D8C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hyperlink r:id="rId6" w:history="1">
              <w:r w:rsidR="00A65D8C" w:rsidRPr="00A65D8C">
                <w:rPr>
                  <w:rFonts w:ascii="Times New Roman" w:hAnsi="Times New Roman" w:cs="Times New Roman"/>
                  <w:sz w:val="23"/>
                  <w:szCs w:val="23"/>
                </w:rPr>
                <w:t>14</w:t>
              </w:r>
            </w:hyperlink>
            <w:r w:rsidR="00A65D8C" w:rsidRPr="00A65D8C">
              <w:rPr>
                <w:rFonts w:ascii="Times New Roman" w:hAnsi="Times New Roman" w:cs="Times New Roman"/>
                <w:sz w:val="23"/>
                <w:szCs w:val="23"/>
              </w:rPr>
              <w:t>. Отношение среднемесячной заработной платы педагогических работников образовательных учреждений общего образования к среднемесячной заработной плате во Владимирской области.</w:t>
            </w:r>
          </w:p>
          <w:p w:rsidR="00A65D8C" w:rsidRPr="00A65D8C" w:rsidRDefault="00A65D8C" w:rsidP="00A65D8C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A65D8C">
              <w:rPr>
                <w:rFonts w:ascii="Times New Roman" w:hAnsi="Times New Roman" w:cs="Times New Roman"/>
                <w:sz w:val="23"/>
                <w:szCs w:val="23"/>
              </w:rPr>
              <w:t>15. Охват детей в возрасте 5 - 18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5 - 18 лет).</w:t>
            </w:r>
          </w:p>
          <w:p w:rsidR="00A65D8C" w:rsidRPr="00A65D8C" w:rsidRDefault="00A65D8C" w:rsidP="00A65D8C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A65D8C">
              <w:rPr>
                <w:rFonts w:ascii="Times New Roman" w:hAnsi="Times New Roman" w:cs="Times New Roman"/>
                <w:sz w:val="23"/>
                <w:szCs w:val="23"/>
              </w:rPr>
              <w:t>16. Отношение среднемесячной заработной платы педагогических работников муниципальных учреждений дополнительного образования детей к среднемесячной заработной плате учителей во Владимирской области.</w:t>
            </w:r>
          </w:p>
          <w:p w:rsidR="00A65D8C" w:rsidRPr="00A65D8C" w:rsidRDefault="00A65D8C" w:rsidP="00A65D8C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A65D8C">
              <w:rPr>
                <w:rFonts w:ascii="Times New Roman" w:hAnsi="Times New Roman" w:cs="Times New Roman"/>
                <w:sz w:val="23"/>
                <w:szCs w:val="23"/>
              </w:rPr>
              <w:t>17. Удельный вес числа образовательных учреждений, в которых созданы органы коллегиального управления с участием общественности (родители, работодатели), в общем числе образовательных учреждений.</w:t>
            </w:r>
          </w:p>
          <w:p w:rsidR="00A65D8C" w:rsidRPr="00A65D8C" w:rsidRDefault="00A65D8C" w:rsidP="00A65D8C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A65D8C">
              <w:rPr>
                <w:rFonts w:ascii="Times New Roman" w:hAnsi="Times New Roman" w:cs="Times New Roman"/>
                <w:sz w:val="23"/>
                <w:szCs w:val="23"/>
              </w:rPr>
              <w:t>18. Удельный вес числа образовательных учреждений, обеспечивающих предоставление нормативно закрепленного перечня сведений о своей деятельности на официальных сайтах, в общем числе образовательных учреждений.</w:t>
            </w:r>
          </w:p>
          <w:p w:rsidR="00A65D8C" w:rsidRPr="00A65D8C" w:rsidRDefault="00A65D8C" w:rsidP="00A65D8C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A65D8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19. Удельный вес числа образовательных учреждений, данные о которых представлены на официальном сайте для размещения информации о государственных и муниципальных учреждениях (</w:t>
            </w:r>
            <w:proofErr w:type="spellStart"/>
            <w:r w:rsidRPr="00A65D8C">
              <w:rPr>
                <w:rFonts w:ascii="Times New Roman" w:hAnsi="Times New Roman" w:cs="Times New Roman"/>
                <w:sz w:val="23"/>
                <w:szCs w:val="23"/>
              </w:rPr>
              <w:t>bus.gov.ru</w:t>
            </w:r>
            <w:proofErr w:type="spellEnd"/>
            <w:r w:rsidRPr="00A65D8C">
              <w:rPr>
                <w:rFonts w:ascii="Times New Roman" w:hAnsi="Times New Roman" w:cs="Times New Roman"/>
                <w:sz w:val="23"/>
                <w:szCs w:val="23"/>
              </w:rPr>
              <w:t>) в информационно-телекоммуникационной сети "Интернет", в общем числе муниципальных учреждений (дошкольных образовательных учреждений, общеобразовательных учреждений).</w:t>
            </w:r>
          </w:p>
          <w:p w:rsidR="00A65D8C" w:rsidRPr="00A65D8C" w:rsidRDefault="002717BD" w:rsidP="00A65D8C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hyperlink r:id="rId7" w:history="1">
              <w:r w:rsidR="00A65D8C" w:rsidRPr="00A65D8C">
                <w:rPr>
                  <w:rFonts w:ascii="Times New Roman" w:hAnsi="Times New Roman" w:cs="Times New Roman"/>
                  <w:sz w:val="23"/>
                  <w:szCs w:val="23"/>
                </w:rPr>
                <w:t>20</w:t>
              </w:r>
            </w:hyperlink>
            <w:r w:rsidR="00A65D8C" w:rsidRPr="00A65D8C">
              <w:rPr>
                <w:rFonts w:ascii="Times New Roman" w:hAnsi="Times New Roman" w:cs="Times New Roman"/>
                <w:sz w:val="23"/>
                <w:szCs w:val="23"/>
              </w:rPr>
              <w:t>. Доля образовательных учреждений (по уровням), ежегодно представляющих общественности публичный отчет, обеспечивающий открытость и прозрачность образовательной и хозяйственной деятельности.</w:t>
            </w:r>
          </w:p>
          <w:p w:rsidR="00A65D8C" w:rsidRPr="00A65D8C" w:rsidRDefault="002717BD" w:rsidP="00A65D8C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hyperlink r:id="rId8" w:history="1">
              <w:r w:rsidR="00A65D8C" w:rsidRPr="00A65D8C">
                <w:rPr>
                  <w:rFonts w:ascii="Times New Roman" w:hAnsi="Times New Roman" w:cs="Times New Roman"/>
                  <w:sz w:val="23"/>
                  <w:szCs w:val="23"/>
                </w:rPr>
                <w:t>21</w:t>
              </w:r>
            </w:hyperlink>
            <w:r w:rsidR="00A65D8C" w:rsidRPr="00A65D8C">
              <w:rPr>
                <w:rFonts w:ascii="Times New Roman" w:hAnsi="Times New Roman" w:cs="Times New Roman"/>
                <w:sz w:val="23"/>
                <w:szCs w:val="23"/>
              </w:rPr>
              <w:t>. Доля детей-инвалидов в возрасте от 1,5 до 7 лет, охваченных дошкольным образованием, от общей численности детей-инвалидов данного возраста.</w:t>
            </w:r>
          </w:p>
          <w:p w:rsidR="00A65D8C" w:rsidRPr="00A65D8C" w:rsidRDefault="00A65D8C" w:rsidP="00A65D8C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A65D8C">
              <w:rPr>
                <w:rFonts w:ascii="Times New Roman" w:hAnsi="Times New Roman" w:cs="Times New Roman"/>
                <w:sz w:val="23"/>
                <w:szCs w:val="23"/>
              </w:rPr>
              <w:t>22. Доля детей-инвалидов, которым созданы условия для получения качественного начального общего, основного общего, среднего общего образования, от общей численности детей-инвалидов школьного возраста.</w:t>
            </w:r>
          </w:p>
          <w:p w:rsidR="00A65D8C" w:rsidRPr="00A65D8C" w:rsidRDefault="00A65D8C" w:rsidP="00A65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C00000"/>
                <w:sz w:val="23"/>
                <w:szCs w:val="23"/>
              </w:rPr>
            </w:pPr>
            <w:r w:rsidRPr="00A65D8C">
              <w:rPr>
                <w:rFonts w:ascii="Times New Roman" w:hAnsi="Times New Roman" w:cs="Times New Roman"/>
                <w:sz w:val="23"/>
                <w:szCs w:val="23"/>
              </w:rPr>
              <w:t>23. Доля детей-инвалидов в возрасте от 5 до 18 лет, получающих дополнительное образование, от общей численности детей-инвалидов данного возраста.</w:t>
            </w:r>
            <w:r w:rsidRPr="00A65D8C">
              <w:rPr>
                <w:rFonts w:ascii="Times New Roman" w:hAnsi="Times New Roman" w:cs="Times New Roman"/>
                <w:color w:val="C00000"/>
                <w:sz w:val="23"/>
                <w:szCs w:val="23"/>
              </w:rPr>
              <w:t xml:space="preserve"> </w:t>
            </w:r>
          </w:p>
          <w:p w:rsidR="00A65D8C" w:rsidRPr="00A65D8C" w:rsidRDefault="00A65D8C" w:rsidP="00A65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65D8C">
              <w:rPr>
                <w:rFonts w:ascii="Times New Roman" w:hAnsi="Times New Roman" w:cs="Times New Roman"/>
                <w:sz w:val="23"/>
                <w:szCs w:val="23"/>
              </w:rPr>
              <w:t>24.Удельный вес  обучающихся общеобразовательных учреждений, охваченных горячим питанием (горячие завтраки и обеды) в общем количестве обучающихся;</w:t>
            </w:r>
          </w:p>
          <w:p w:rsidR="00A65D8C" w:rsidRPr="00A65D8C" w:rsidRDefault="00A65D8C" w:rsidP="00A65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65D8C">
              <w:rPr>
                <w:rFonts w:ascii="Times New Roman" w:hAnsi="Times New Roman" w:cs="Times New Roman"/>
                <w:sz w:val="23"/>
                <w:szCs w:val="23"/>
              </w:rPr>
              <w:t>25. Удельный вес  обучающихся общеобразовательных учреждений, нуждающихся в социальной поддержке, охваченных горячим питанием, в общем числе данной категории учащихся;</w:t>
            </w:r>
          </w:p>
          <w:p w:rsidR="00A65D8C" w:rsidRPr="00A65D8C" w:rsidRDefault="00A65D8C" w:rsidP="00A65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65D8C">
              <w:rPr>
                <w:rFonts w:ascii="Times New Roman" w:hAnsi="Times New Roman" w:cs="Times New Roman"/>
                <w:sz w:val="23"/>
                <w:szCs w:val="23"/>
              </w:rPr>
              <w:t>26.Доля  общеобразовательных учреждений,  пищеблоки которых  оснащены современным технологическим оборудованием;</w:t>
            </w:r>
          </w:p>
          <w:p w:rsidR="00A65D8C" w:rsidRPr="00A65D8C" w:rsidRDefault="00A65D8C" w:rsidP="00A65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65D8C">
              <w:rPr>
                <w:rFonts w:ascii="Times New Roman" w:hAnsi="Times New Roman" w:cs="Times New Roman"/>
                <w:sz w:val="23"/>
                <w:szCs w:val="23"/>
              </w:rPr>
              <w:t>27.Обеспечение социальных гарантий детей на получение качественного питания в дошкольных образовательных учреждениях.</w:t>
            </w:r>
          </w:p>
          <w:p w:rsidR="00A65D8C" w:rsidRPr="00A65D8C" w:rsidRDefault="00A65D8C" w:rsidP="00A65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65D8C">
              <w:rPr>
                <w:rFonts w:ascii="Times New Roman" w:hAnsi="Times New Roman" w:cs="Times New Roman"/>
                <w:sz w:val="23"/>
                <w:szCs w:val="23"/>
              </w:rPr>
              <w:t>28.Удельный вес детей школьного возраста, охваченных всеми формами отдыха и оздоровления (к общему числу детей от 7 до 17 лет).</w:t>
            </w:r>
          </w:p>
          <w:p w:rsidR="00A65D8C" w:rsidRPr="00A65D8C" w:rsidRDefault="00A65D8C" w:rsidP="00A65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65D8C">
              <w:rPr>
                <w:rFonts w:ascii="Times New Roman" w:hAnsi="Times New Roman" w:cs="Times New Roman"/>
                <w:sz w:val="23"/>
                <w:szCs w:val="23"/>
              </w:rPr>
              <w:t>29. Количество детей школьного возраста, охваченных отдыхом в санаторно-курортных и оздоровительных организациях круглогодичного действия на территории Российской Федерации.</w:t>
            </w:r>
          </w:p>
          <w:p w:rsidR="00A65D8C" w:rsidRPr="00A65D8C" w:rsidRDefault="00A65D8C" w:rsidP="00A65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65D8C">
              <w:rPr>
                <w:rFonts w:ascii="Times New Roman" w:hAnsi="Times New Roman" w:cs="Times New Roman"/>
                <w:sz w:val="23"/>
                <w:szCs w:val="23"/>
              </w:rPr>
              <w:t>29. Удельный вес обучающихся муниципальных образовательных организаций, подлежащих культурно-экскурсионному обслуживанию  в каникулярный период за счет средств субсидии из областного бюджета бюджетам муниципальных образований на организацию отдыха детей в каникулярное время (к общему числу обучающихся 1-х – 11</w:t>
            </w:r>
            <w:proofErr w:type="gramStart"/>
            <w:r w:rsidRPr="00A65D8C">
              <w:rPr>
                <w:rFonts w:ascii="Times New Roman" w:hAnsi="Times New Roman" w:cs="Times New Roman"/>
                <w:sz w:val="23"/>
                <w:szCs w:val="23"/>
              </w:rPr>
              <w:t>х-</w:t>
            </w:r>
            <w:proofErr w:type="gramEnd"/>
            <w:r w:rsidRPr="00A65D8C">
              <w:rPr>
                <w:rFonts w:ascii="Times New Roman" w:hAnsi="Times New Roman" w:cs="Times New Roman"/>
                <w:sz w:val="23"/>
                <w:szCs w:val="23"/>
              </w:rPr>
              <w:t xml:space="preserve"> классов)</w:t>
            </w:r>
          </w:p>
          <w:p w:rsidR="00A65D8C" w:rsidRPr="00A65D8C" w:rsidRDefault="00A65D8C" w:rsidP="00A65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65D8C">
              <w:rPr>
                <w:rFonts w:ascii="Times New Roman" w:hAnsi="Times New Roman" w:cs="Times New Roman"/>
                <w:sz w:val="23"/>
                <w:szCs w:val="23"/>
              </w:rPr>
              <w:t>30. Доля детей-сирот и детей, оставшихся без попечения родителей, охваченных мерами государственного обеспечения и социальной поддержки в общем количестве  таких детей</w:t>
            </w:r>
          </w:p>
          <w:p w:rsidR="00A65D8C" w:rsidRPr="00A65D8C" w:rsidRDefault="00A65D8C" w:rsidP="00A65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C00000"/>
                <w:sz w:val="23"/>
                <w:szCs w:val="23"/>
              </w:rPr>
            </w:pPr>
            <w:r w:rsidRPr="00A65D8C">
              <w:rPr>
                <w:rFonts w:ascii="Times New Roman" w:hAnsi="Times New Roman" w:cs="Times New Roman"/>
                <w:sz w:val="23"/>
                <w:szCs w:val="23"/>
              </w:rPr>
              <w:t>31. 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году, в том числе по решению суда</w:t>
            </w:r>
          </w:p>
        </w:tc>
      </w:tr>
      <w:tr w:rsidR="00A65D8C" w:rsidRPr="00A65D8C" w:rsidTr="00A65D8C">
        <w:trPr>
          <w:trHeight w:val="1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D8C" w:rsidRPr="00A65D8C" w:rsidRDefault="00A65D8C" w:rsidP="00A65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65D8C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Этапы и сроки реализации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D8C" w:rsidRPr="00A65D8C" w:rsidRDefault="00A65D8C" w:rsidP="00A65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65D8C">
              <w:rPr>
                <w:rFonts w:ascii="Times New Roman" w:hAnsi="Times New Roman" w:cs="Times New Roman"/>
                <w:sz w:val="23"/>
                <w:szCs w:val="23"/>
              </w:rPr>
              <w:t>2017-2021 г.г.</w:t>
            </w:r>
          </w:p>
        </w:tc>
      </w:tr>
      <w:tr w:rsidR="00A65D8C" w:rsidRPr="00A65D8C" w:rsidTr="00A65D8C">
        <w:trPr>
          <w:trHeight w:val="1908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D8C" w:rsidRPr="00A65D8C" w:rsidRDefault="00A65D8C" w:rsidP="00A65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65D8C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 xml:space="preserve">Объем бюджетных ассигнований программы, в том числе по годам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D8C" w:rsidRPr="00A65D8C" w:rsidRDefault="00A65D8C" w:rsidP="00A65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65D8C">
              <w:rPr>
                <w:rFonts w:ascii="Times New Roman" w:eastAsia="Tahoma" w:hAnsi="Times New Roman" w:cs="Times New Roman"/>
                <w:kern w:val="2"/>
                <w:sz w:val="23"/>
                <w:szCs w:val="23"/>
              </w:rPr>
              <w:t xml:space="preserve">Общие затраты на реализацию муниципальной программы составят  </w:t>
            </w:r>
            <w:r w:rsidRPr="00A65D8C">
              <w:rPr>
                <w:rFonts w:ascii="Times New Roman" w:hAnsi="Times New Roman" w:cs="Times New Roman"/>
                <w:sz w:val="23"/>
                <w:szCs w:val="23"/>
              </w:rPr>
              <w:t>2017-2021 г.г.- 1 475 311,7501  тыс</w:t>
            </w:r>
            <w:proofErr w:type="gramStart"/>
            <w:r w:rsidRPr="00A65D8C">
              <w:rPr>
                <w:rFonts w:ascii="Times New Roman" w:hAnsi="Times New Roman" w:cs="Times New Roman"/>
                <w:sz w:val="23"/>
                <w:szCs w:val="23"/>
              </w:rPr>
              <w:t>.р</w:t>
            </w:r>
            <w:proofErr w:type="gramEnd"/>
            <w:r w:rsidRPr="00A65D8C">
              <w:rPr>
                <w:rFonts w:ascii="Times New Roman" w:hAnsi="Times New Roman" w:cs="Times New Roman"/>
                <w:sz w:val="23"/>
                <w:szCs w:val="23"/>
              </w:rPr>
              <w:t>уб., в том числе:</w:t>
            </w:r>
          </w:p>
          <w:p w:rsidR="00A65D8C" w:rsidRPr="00A65D8C" w:rsidRDefault="00A65D8C" w:rsidP="00A65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65D8C">
              <w:rPr>
                <w:rFonts w:ascii="Times New Roman" w:hAnsi="Times New Roman" w:cs="Times New Roman"/>
                <w:sz w:val="23"/>
                <w:szCs w:val="23"/>
              </w:rPr>
              <w:t>2017 г.- 307 130,2750  тыс.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65D8C">
              <w:rPr>
                <w:rFonts w:ascii="Times New Roman" w:hAnsi="Times New Roman" w:cs="Times New Roman"/>
                <w:sz w:val="23"/>
                <w:szCs w:val="23"/>
              </w:rPr>
              <w:t>руб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A65D8C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A65D8C" w:rsidRPr="00A65D8C" w:rsidRDefault="00A65D8C" w:rsidP="00A65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65D8C">
              <w:rPr>
                <w:rFonts w:ascii="Times New Roman" w:hAnsi="Times New Roman" w:cs="Times New Roman"/>
                <w:sz w:val="23"/>
                <w:szCs w:val="23"/>
              </w:rPr>
              <w:t>2018 г.- 298 923,4651 тыс</w:t>
            </w:r>
            <w:proofErr w:type="gramStart"/>
            <w:r w:rsidRPr="00A65D8C">
              <w:rPr>
                <w:rFonts w:ascii="Times New Roman" w:hAnsi="Times New Roman" w:cs="Times New Roman"/>
                <w:sz w:val="23"/>
                <w:szCs w:val="23"/>
              </w:rPr>
              <w:t>.р</w:t>
            </w:r>
            <w:proofErr w:type="gramEnd"/>
            <w:r w:rsidRPr="00A65D8C">
              <w:rPr>
                <w:rFonts w:ascii="Times New Roman" w:hAnsi="Times New Roman" w:cs="Times New Roman"/>
                <w:sz w:val="23"/>
                <w:szCs w:val="23"/>
              </w:rPr>
              <w:t>уб.;</w:t>
            </w:r>
          </w:p>
          <w:p w:rsidR="00A65D8C" w:rsidRPr="00A65D8C" w:rsidRDefault="00A65D8C" w:rsidP="00A65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65D8C">
              <w:rPr>
                <w:rFonts w:ascii="Times New Roman" w:hAnsi="Times New Roman" w:cs="Times New Roman"/>
                <w:sz w:val="23"/>
                <w:szCs w:val="23"/>
              </w:rPr>
              <w:t>2019 г.- 309 799,7000  тыс</w:t>
            </w:r>
            <w:proofErr w:type="gramStart"/>
            <w:r w:rsidRPr="00A65D8C">
              <w:rPr>
                <w:rFonts w:ascii="Times New Roman" w:hAnsi="Times New Roman" w:cs="Times New Roman"/>
                <w:sz w:val="23"/>
                <w:szCs w:val="23"/>
              </w:rPr>
              <w:t>.р</w:t>
            </w:r>
            <w:proofErr w:type="gramEnd"/>
            <w:r w:rsidRPr="00A65D8C">
              <w:rPr>
                <w:rFonts w:ascii="Times New Roman" w:hAnsi="Times New Roman" w:cs="Times New Roman"/>
                <w:sz w:val="23"/>
                <w:szCs w:val="23"/>
              </w:rPr>
              <w:t>уб.</w:t>
            </w:r>
          </w:p>
          <w:p w:rsidR="00A65D8C" w:rsidRPr="00A65D8C" w:rsidRDefault="00A65D8C" w:rsidP="00A65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65D8C">
              <w:rPr>
                <w:rFonts w:ascii="Times New Roman" w:hAnsi="Times New Roman" w:cs="Times New Roman"/>
                <w:sz w:val="23"/>
                <w:szCs w:val="23"/>
              </w:rPr>
              <w:t>2020 г.- 281 827,6050  тыс. руб.</w:t>
            </w:r>
          </w:p>
          <w:p w:rsidR="00A65D8C" w:rsidRPr="00A65D8C" w:rsidRDefault="00A65D8C" w:rsidP="00A65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65D8C">
              <w:rPr>
                <w:rFonts w:ascii="Times New Roman" w:hAnsi="Times New Roman" w:cs="Times New Roman"/>
                <w:sz w:val="23"/>
                <w:szCs w:val="23"/>
              </w:rPr>
              <w:t>2021г.- 277 630,7050  тыс</w:t>
            </w:r>
            <w:proofErr w:type="gramStart"/>
            <w:r w:rsidRPr="00A65D8C">
              <w:rPr>
                <w:rFonts w:ascii="Times New Roman" w:hAnsi="Times New Roman" w:cs="Times New Roman"/>
                <w:sz w:val="23"/>
                <w:szCs w:val="23"/>
              </w:rPr>
              <w:t>.р</w:t>
            </w:r>
            <w:proofErr w:type="gramEnd"/>
            <w:r w:rsidRPr="00A65D8C">
              <w:rPr>
                <w:rFonts w:ascii="Times New Roman" w:hAnsi="Times New Roman" w:cs="Times New Roman"/>
                <w:sz w:val="23"/>
                <w:szCs w:val="23"/>
              </w:rPr>
              <w:t>уб.</w:t>
            </w:r>
          </w:p>
        </w:tc>
      </w:tr>
      <w:tr w:rsidR="00A65D8C" w:rsidRPr="00A65D8C" w:rsidTr="00A65D8C">
        <w:trPr>
          <w:trHeight w:val="1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D8C" w:rsidRPr="00A65D8C" w:rsidRDefault="00A65D8C" w:rsidP="00A65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65D8C">
              <w:rPr>
                <w:rFonts w:ascii="Times New Roman" w:hAnsi="Times New Roman" w:cs="Times New Roman"/>
                <w:b/>
                <w:sz w:val="23"/>
                <w:szCs w:val="23"/>
              </w:rPr>
              <w:t>Ожидаемые результаты реализации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D8C" w:rsidRPr="00A65D8C" w:rsidRDefault="00A65D8C" w:rsidP="00A65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65D8C">
              <w:rPr>
                <w:rFonts w:ascii="Times New Roman" w:hAnsi="Times New Roman" w:cs="Times New Roman"/>
                <w:sz w:val="23"/>
                <w:szCs w:val="23"/>
              </w:rPr>
              <w:t>- обеспечено полное удовлетворение потребности населения города в услугах дошкольного образования;</w:t>
            </w:r>
          </w:p>
          <w:p w:rsidR="00A65D8C" w:rsidRPr="00A65D8C" w:rsidRDefault="00A65D8C" w:rsidP="00A65D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65D8C">
              <w:rPr>
                <w:rFonts w:ascii="Times New Roman" w:hAnsi="Times New Roman" w:cs="Times New Roman"/>
                <w:sz w:val="23"/>
                <w:szCs w:val="23"/>
              </w:rPr>
              <w:t>- общим образованием будет охвачено 99,9% численности населения города в возрасте 7 - 18 лет;</w:t>
            </w:r>
          </w:p>
          <w:p w:rsidR="00A65D8C" w:rsidRPr="00A65D8C" w:rsidRDefault="00A65D8C" w:rsidP="00A65D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65D8C">
              <w:rPr>
                <w:rFonts w:ascii="Times New Roman" w:hAnsi="Times New Roman" w:cs="Times New Roman"/>
                <w:sz w:val="23"/>
                <w:szCs w:val="23"/>
              </w:rPr>
              <w:t>- увеличится охват детей программами дополнительного образования детей до 78% в 2020 году;</w:t>
            </w:r>
          </w:p>
          <w:p w:rsidR="00A65D8C" w:rsidRPr="00A65D8C" w:rsidRDefault="00A65D8C" w:rsidP="00A65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65D8C">
              <w:rPr>
                <w:rFonts w:ascii="Times New Roman" w:hAnsi="Times New Roman" w:cs="Times New Roman"/>
                <w:sz w:val="23"/>
                <w:szCs w:val="23"/>
              </w:rPr>
              <w:t>- возрастет удельный вес  обучающихся общеобразовательных учреждений, охваченных горячим питанием (горячие завтраки и обеды) в общем количестве обучающихся повысится до 70%;</w:t>
            </w:r>
          </w:p>
          <w:p w:rsidR="00A65D8C" w:rsidRPr="00A65D8C" w:rsidRDefault="00A65D8C" w:rsidP="00A65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65D8C">
              <w:rPr>
                <w:rFonts w:ascii="Times New Roman" w:hAnsi="Times New Roman" w:cs="Times New Roman"/>
                <w:sz w:val="23"/>
                <w:szCs w:val="23"/>
              </w:rPr>
              <w:t>- повысится безопасность жизнедеятельности в муниципальных образовательных учреждениях;</w:t>
            </w:r>
          </w:p>
          <w:p w:rsidR="00A65D8C" w:rsidRPr="00A65D8C" w:rsidRDefault="00A65D8C" w:rsidP="00A65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65D8C">
              <w:rPr>
                <w:rFonts w:ascii="Times New Roman" w:hAnsi="Times New Roman" w:cs="Times New Roman"/>
                <w:sz w:val="23"/>
                <w:szCs w:val="23"/>
              </w:rPr>
              <w:t>- повышение удельного веса численности образовательных учреждений, использующих информационные системы в управлении, до 100%;</w:t>
            </w:r>
          </w:p>
          <w:p w:rsidR="00A65D8C" w:rsidRPr="00A65D8C" w:rsidRDefault="00A65D8C" w:rsidP="00A65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36"/>
                <w:sz w:val="23"/>
                <w:szCs w:val="23"/>
              </w:rPr>
            </w:pPr>
            <w:r w:rsidRPr="00A65D8C">
              <w:rPr>
                <w:rFonts w:ascii="Times New Roman" w:hAnsi="Times New Roman" w:cs="Times New Roman"/>
                <w:kern w:val="36"/>
                <w:sz w:val="23"/>
                <w:szCs w:val="23"/>
              </w:rPr>
              <w:t xml:space="preserve">- 100% охват детей-сирот и детей, оставшихся без попечения родителей, проживающих на </w:t>
            </w:r>
            <w:proofErr w:type="gramStart"/>
            <w:r w:rsidRPr="00A65D8C">
              <w:rPr>
                <w:rFonts w:ascii="Times New Roman" w:hAnsi="Times New Roman" w:cs="Times New Roman"/>
                <w:kern w:val="36"/>
                <w:sz w:val="23"/>
                <w:szCs w:val="23"/>
              </w:rPr>
              <w:t>территории</w:t>
            </w:r>
            <w:proofErr w:type="gramEnd"/>
            <w:r w:rsidRPr="00A65D8C">
              <w:rPr>
                <w:rFonts w:ascii="Times New Roman" w:hAnsi="Times New Roman" w:cs="Times New Roman"/>
                <w:kern w:val="36"/>
                <w:sz w:val="23"/>
                <w:szCs w:val="23"/>
              </w:rPr>
              <w:t xml:space="preserve"> ЗАТО г. Радужный,  мерами государственного обеспечения и социальной поддержки;</w:t>
            </w:r>
          </w:p>
          <w:p w:rsidR="00A65D8C" w:rsidRPr="00A65D8C" w:rsidRDefault="00A65D8C" w:rsidP="00A65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36"/>
                <w:sz w:val="23"/>
                <w:szCs w:val="23"/>
              </w:rPr>
            </w:pPr>
            <w:r w:rsidRPr="00A65D8C">
              <w:rPr>
                <w:rFonts w:ascii="Times New Roman" w:hAnsi="Times New Roman" w:cs="Times New Roman"/>
                <w:kern w:val="36"/>
                <w:sz w:val="23"/>
                <w:szCs w:val="23"/>
              </w:rPr>
              <w:t>- своевременное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помещениями, отвечающими установленным санитарным и техническим требованиям;</w:t>
            </w:r>
          </w:p>
          <w:p w:rsidR="00A65D8C" w:rsidRPr="00A65D8C" w:rsidRDefault="00A65D8C" w:rsidP="00A65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36"/>
                <w:sz w:val="23"/>
                <w:szCs w:val="23"/>
              </w:rPr>
            </w:pPr>
            <w:r w:rsidRPr="00A65D8C">
              <w:rPr>
                <w:rFonts w:ascii="Times New Roman" w:hAnsi="Times New Roman" w:cs="Times New Roman"/>
                <w:kern w:val="36"/>
                <w:sz w:val="23"/>
                <w:szCs w:val="23"/>
              </w:rPr>
              <w:t>- возрастет доля детей, охваченных всеми формами отдыха и оздоровления до 75% в 2020 году;</w:t>
            </w:r>
          </w:p>
          <w:p w:rsidR="00A65D8C" w:rsidRPr="00A65D8C" w:rsidRDefault="00A65D8C" w:rsidP="00A65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C00000"/>
                <w:sz w:val="23"/>
                <w:szCs w:val="23"/>
              </w:rPr>
            </w:pPr>
            <w:r w:rsidRPr="00A65D8C">
              <w:rPr>
                <w:rFonts w:ascii="Times New Roman" w:hAnsi="Times New Roman" w:cs="Times New Roman"/>
                <w:kern w:val="36"/>
                <w:sz w:val="23"/>
                <w:szCs w:val="23"/>
              </w:rPr>
              <w:t xml:space="preserve">- 30% обучающихся муниципальных образовательных организаций получат возможность участия </w:t>
            </w:r>
            <w:proofErr w:type="gramStart"/>
            <w:r w:rsidRPr="00A65D8C">
              <w:rPr>
                <w:rFonts w:ascii="Times New Roman" w:hAnsi="Times New Roman" w:cs="Times New Roman"/>
                <w:kern w:val="36"/>
                <w:sz w:val="23"/>
                <w:szCs w:val="23"/>
              </w:rPr>
              <w:t>в экскурсионных поездках в каникулярный период за счет средств субсидии из областного бюджета на организацию</w:t>
            </w:r>
            <w:proofErr w:type="gramEnd"/>
            <w:r w:rsidRPr="00A65D8C">
              <w:rPr>
                <w:rFonts w:ascii="Times New Roman" w:hAnsi="Times New Roman" w:cs="Times New Roman"/>
                <w:kern w:val="36"/>
                <w:sz w:val="23"/>
                <w:szCs w:val="23"/>
              </w:rPr>
              <w:t xml:space="preserve"> отдыха детей в каникулярное время (к общему числу обучающихся 1-х – 11-х классов).</w:t>
            </w:r>
          </w:p>
        </w:tc>
      </w:tr>
    </w:tbl>
    <w:p w:rsidR="00B673E9" w:rsidRDefault="00B673E9" w:rsidP="00FB40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59D" w:rsidRDefault="0087759D" w:rsidP="00FB40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59D" w:rsidRDefault="0087759D" w:rsidP="005C1225">
      <w:pPr>
        <w:rPr>
          <w:rFonts w:ascii="Times New Roman" w:hAnsi="Times New Roman" w:cs="Times New Roman"/>
          <w:b/>
          <w:sz w:val="24"/>
          <w:szCs w:val="24"/>
        </w:rPr>
      </w:pPr>
    </w:p>
    <w:p w:rsidR="00A65D8C" w:rsidRDefault="00A65D8C" w:rsidP="005C1225">
      <w:pPr>
        <w:rPr>
          <w:rFonts w:ascii="Times New Roman" w:hAnsi="Times New Roman" w:cs="Times New Roman"/>
          <w:b/>
          <w:sz w:val="24"/>
          <w:szCs w:val="24"/>
        </w:rPr>
      </w:pPr>
    </w:p>
    <w:p w:rsidR="00A65D8C" w:rsidRDefault="00A65D8C" w:rsidP="005C1225">
      <w:pPr>
        <w:rPr>
          <w:rFonts w:ascii="Times New Roman" w:hAnsi="Times New Roman" w:cs="Times New Roman"/>
          <w:b/>
          <w:sz w:val="24"/>
          <w:szCs w:val="24"/>
        </w:rPr>
      </w:pPr>
    </w:p>
    <w:p w:rsidR="00A65D8C" w:rsidRDefault="00A65D8C" w:rsidP="005C1225">
      <w:pPr>
        <w:rPr>
          <w:rFonts w:ascii="Times New Roman" w:hAnsi="Times New Roman" w:cs="Times New Roman"/>
          <w:b/>
          <w:sz w:val="24"/>
          <w:szCs w:val="24"/>
        </w:rPr>
      </w:pPr>
    </w:p>
    <w:p w:rsidR="00A65D8C" w:rsidRDefault="00A65D8C" w:rsidP="005C1225">
      <w:pPr>
        <w:rPr>
          <w:rFonts w:ascii="Times New Roman" w:hAnsi="Times New Roman" w:cs="Times New Roman"/>
          <w:b/>
          <w:sz w:val="24"/>
          <w:szCs w:val="24"/>
        </w:rPr>
      </w:pPr>
    </w:p>
    <w:p w:rsidR="00A65D8C" w:rsidRDefault="00A65D8C" w:rsidP="005C1225">
      <w:pPr>
        <w:rPr>
          <w:rFonts w:ascii="Times New Roman" w:hAnsi="Times New Roman" w:cs="Times New Roman"/>
          <w:b/>
          <w:sz w:val="24"/>
          <w:szCs w:val="24"/>
        </w:rPr>
      </w:pPr>
    </w:p>
    <w:p w:rsidR="00A65D8C" w:rsidRDefault="00A65D8C" w:rsidP="005C1225">
      <w:pPr>
        <w:rPr>
          <w:rFonts w:ascii="Times New Roman" w:hAnsi="Times New Roman" w:cs="Times New Roman"/>
          <w:b/>
          <w:sz w:val="24"/>
          <w:szCs w:val="24"/>
        </w:rPr>
      </w:pPr>
    </w:p>
    <w:p w:rsidR="00A65D8C" w:rsidRDefault="00A65D8C" w:rsidP="005C1225">
      <w:pPr>
        <w:rPr>
          <w:rFonts w:ascii="Times New Roman" w:hAnsi="Times New Roman" w:cs="Times New Roman"/>
          <w:b/>
          <w:sz w:val="24"/>
          <w:szCs w:val="24"/>
        </w:rPr>
      </w:pPr>
    </w:p>
    <w:p w:rsidR="00A65D8C" w:rsidRDefault="00A65D8C" w:rsidP="005C1225">
      <w:pPr>
        <w:rPr>
          <w:rFonts w:ascii="Times New Roman" w:hAnsi="Times New Roman" w:cs="Times New Roman"/>
          <w:b/>
          <w:sz w:val="24"/>
          <w:szCs w:val="24"/>
        </w:rPr>
      </w:pPr>
    </w:p>
    <w:p w:rsidR="00A65D8C" w:rsidRDefault="00A65D8C" w:rsidP="005C1225">
      <w:pPr>
        <w:rPr>
          <w:rFonts w:ascii="Times New Roman" w:hAnsi="Times New Roman" w:cs="Times New Roman"/>
          <w:b/>
          <w:sz w:val="24"/>
          <w:szCs w:val="24"/>
        </w:rPr>
      </w:pPr>
    </w:p>
    <w:p w:rsidR="0087759D" w:rsidRDefault="0087759D" w:rsidP="00FB40FC">
      <w:pPr>
        <w:jc w:val="center"/>
        <w:rPr>
          <w:rFonts w:ascii="Times New Roman" w:hAnsi="Times New Roman"/>
          <w:b/>
          <w:sz w:val="26"/>
          <w:szCs w:val="26"/>
        </w:rPr>
      </w:pPr>
      <w:r w:rsidRPr="005156D6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Муниципальная программа </w:t>
      </w:r>
      <w:r w:rsidR="005156D6" w:rsidRPr="005156D6">
        <w:rPr>
          <w:rFonts w:ascii="Times New Roman" w:eastAsia="Calibri" w:hAnsi="Times New Roman" w:cs="Times New Roman"/>
          <w:b/>
          <w:sz w:val="26"/>
          <w:szCs w:val="26"/>
        </w:rPr>
        <w:t xml:space="preserve">«Культура и </w:t>
      </w:r>
      <w:proofErr w:type="gramStart"/>
      <w:r w:rsidR="005156D6" w:rsidRPr="005156D6">
        <w:rPr>
          <w:rFonts w:ascii="Times New Roman" w:eastAsia="Calibri" w:hAnsi="Times New Roman" w:cs="Times New Roman"/>
          <w:b/>
          <w:sz w:val="26"/>
          <w:szCs w:val="26"/>
        </w:rPr>
        <w:t>спорт</w:t>
      </w:r>
      <w:proofErr w:type="gramEnd"/>
      <w:r w:rsidR="005156D6" w:rsidRPr="005156D6">
        <w:rPr>
          <w:rFonts w:ascii="Times New Roman" w:eastAsia="Calibri" w:hAnsi="Times New Roman" w:cs="Times New Roman"/>
          <w:b/>
          <w:sz w:val="26"/>
          <w:szCs w:val="26"/>
        </w:rPr>
        <w:t xml:space="preserve"> ЗАТО г. Радужный Владимирской области»</w:t>
      </w:r>
    </w:p>
    <w:p w:rsidR="005156D6" w:rsidRPr="00B673E9" w:rsidRDefault="005156D6" w:rsidP="005156D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673E9">
        <w:rPr>
          <w:rFonts w:ascii="Times New Roman" w:hAnsi="Times New Roman" w:cs="Times New Roman"/>
          <w:b/>
          <w:bCs/>
          <w:sz w:val="24"/>
          <w:szCs w:val="24"/>
        </w:rPr>
        <w:t>Паспорт муниципальной программы</w:t>
      </w:r>
    </w:p>
    <w:tbl>
      <w:tblPr>
        <w:tblpPr w:leftFromText="180" w:rightFromText="180" w:vertAnchor="text" w:horzAnchor="margin" w:tblpXSpec="center" w:tblpY="898"/>
        <w:tblW w:w="1006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796"/>
        <w:gridCol w:w="7269"/>
      </w:tblGrid>
      <w:tr w:rsidR="00930CF7" w:rsidRPr="00930CF7" w:rsidTr="00235B52">
        <w:trPr>
          <w:trHeight w:val="635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CF7" w:rsidRPr="001452BE" w:rsidRDefault="00930CF7" w:rsidP="0093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52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 муниципальной  программы 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CF7" w:rsidRPr="00930CF7" w:rsidRDefault="00930CF7" w:rsidP="00930C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C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«Культура и </w:t>
            </w:r>
            <w:proofErr w:type="gramStart"/>
            <w:r w:rsidRPr="00930CF7">
              <w:rPr>
                <w:rFonts w:ascii="Times New Roman" w:eastAsia="Calibri" w:hAnsi="Times New Roman" w:cs="Times New Roman"/>
                <w:sz w:val="24"/>
                <w:szCs w:val="24"/>
              </w:rPr>
              <w:t>спорт</w:t>
            </w:r>
            <w:proofErr w:type="gramEnd"/>
            <w:r w:rsidRPr="00930C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ЗАТО г. Радужный Владимирской области» </w:t>
            </w:r>
          </w:p>
        </w:tc>
      </w:tr>
      <w:tr w:rsidR="00930CF7" w:rsidRPr="00930CF7" w:rsidTr="00235B52">
        <w:trPr>
          <w:trHeight w:val="638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CF7" w:rsidRPr="001452BE" w:rsidRDefault="00930CF7" w:rsidP="0093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52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CF7" w:rsidRPr="00930CF7" w:rsidRDefault="00930CF7" w:rsidP="0093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C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 «Комитет по культуре и спорту» ЗАТО </w:t>
            </w:r>
            <w:proofErr w:type="gramStart"/>
            <w:r w:rsidRPr="00930CF7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930CF7">
              <w:rPr>
                <w:rFonts w:ascii="Times New Roman" w:eastAsia="Calibri" w:hAnsi="Times New Roman" w:cs="Times New Roman"/>
                <w:sz w:val="24"/>
                <w:szCs w:val="24"/>
              </w:rPr>
              <w:t>. Радужный Владимирской области</w:t>
            </w:r>
          </w:p>
        </w:tc>
      </w:tr>
      <w:tr w:rsidR="00930CF7" w:rsidRPr="00930CF7" w:rsidTr="00235B52">
        <w:trPr>
          <w:trHeight w:val="1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CF7" w:rsidRPr="001452BE" w:rsidRDefault="00930CF7" w:rsidP="0093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52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CF7" w:rsidRPr="00930CF7" w:rsidRDefault="00930CF7" w:rsidP="0093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C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930CF7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</w:t>
            </w:r>
            <w:proofErr w:type="gramEnd"/>
            <w:r w:rsidRPr="00930C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ЗАТО г. Радужный Владимирской области, МКУ «ГКМХ» ЗАТО г. Радужный Владимирской области, МБУК «ОБ», МБУК «ЦДМ», МБУК КЦ «Досуг», МБУК «</w:t>
            </w:r>
            <w:proofErr w:type="spellStart"/>
            <w:r w:rsidRPr="00930CF7">
              <w:rPr>
                <w:rFonts w:ascii="Times New Roman" w:eastAsia="Calibri" w:hAnsi="Times New Roman" w:cs="Times New Roman"/>
                <w:sz w:val="24"/>
                <w:szCs w:val="24"/>
              </w:rPr>
              <w:t>ПКиО</w:t>
            </w:r>
            <w:proofErr w:type="spellEnd"/>
            <w:r w:rsidRPr="00930CF7">
              <w:rPr>
                <w:rFonts w:ascii="Times New Roman" w:eastAsia="Calibri" w:hAnsi="Times New Roman" w:cs="Times New Roman"/>
                <w:sz w:val="24"/>
                <w:szCs w:val="24"/>
              </w:rPr>
              <w:t>», МБОУ ДОД ДЮСШ, МБУДО «ДШИ», МБУК «МСДЦ»</w:t>
            </w:r>
          </w:p>
        </w:tc>
      </w:tr>
      <w:tr w:rsidR="00930CF7" w:rsidRPr="00930CF7" w:rsidTr="00324823">
        <w:trPr>
          <w:trHeight w:val="1758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CF7" w:rsidRPr="001452BE" w:rsidRDefault="00930CF7" w:rsidP="0093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52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Подпрограммы программы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CF7" w:rsidRPr="00930CF7" w:rsidRDefault="00930CF7" w:rsidP="00930CF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CF7">
              <w:rPr>
                <w:rFonts w:ascii="Times New Roman" w:eastAsia="Calibri" w:hAnsi="Times New Roman" w:cs="Times New Roman"/>
                <w:sz w:val="24"/>
                <w:szCs w:val="24"/>
              </w:rPr>
              <w:t>-муниципальная подпрограмма «</w:t>
            </w:r>
            <w:proofErr w:type="gramStart"/>
            <w:r w:rsidRPr="00930CF7">
              <w:rPr>
                <w:rFonts w:ascii="Times New Roman" w:eastAsia="Calibri" w:hAnsi="Times New Roman" w:cs="Times New Roman"/>
                <w:sz w:val="24"/>
                <w:szCs w:val="24"/>
              </w:rPr>
              <w:t>Культура</w:t>
            </w:r>
            <w:proofErr w:type="gramEnd"/>
            <w:r w:rsidRPr="00930C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ЗАТО г. Радужный Владимирской области»;</w:t>
            </w:r>
          </w:p>
          <w:p w:rsidR="00930CF7" w:rsidRPr="00930CF7" w:rsidRDefault="00930CF7" w:rsidP="00930CF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C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-муниципальная подпрограмма «Развитие физической культуры и спорта </w:t>
            </w:r>
            <w:proofErr w:type="gramStart"/>
            <w:r w:rsidRPr="00930CF7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930C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ЗАТО г. Радужный»;</w:t>
            </w:r>
          </w:p>
          <w:p w:rsidR="00930CF7" w:rsidRPr="00930CF7" w:rsidRDefault="00930CF7" w:rsidP="0093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C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муниципальная подпрограмма «Повышение правовой культуры </w:t>
            </w:r>
            <w:proofErr w:type="gramStart"/>
            <w:r w:rsidRPr="00930CF7">
              <w:rPr>
                <w:rFonts w:ascii="Times New Roman" w:eastAsia="Calibri" w:hAnsi="Times New Roman" w:cs="Times New Roman"/>
                <w:sz w:val="24"/>
                <w:szCs w:val="24"/>
              </w:rPr>
              <w:t>населения</w:t>
            </w:r>
            <w:proofErr w:type="gramEnd"/>
            <w:r w:rsidRPr="00930C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ЗАТО г. Радужный Владимирской области»</w:t>
            </w:r>
          </w:p>
        </w:tc>
      </w:tr>
      <w:tr w:rsidR="00930CF7" w:rsidRPr="00930CF7" w:rsidTr="00235B52">
        <w:trPr>
          <w:trHeight w:val="1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CF7" w:rsidRPr="001452BE" w:rsidRDefault="00930CF7" w:rsidP="0093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52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Цели программы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CF7" w:rsidRPr="00930CF7" w:rsidRDefault="00930CF7" w:rsidP="00930C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0CF7">
              <w:rPr>
                <w:rFonts w:ascii="Times New Roman" w:hAnsi="Times New Roman" w:cs="Times New Roman"/>
                <w:sz w:val="24"/>
                <w:szCs w:val="24"/>
              </w:rPr>
              <w:t>-Создание условий для сохранения  культурного потенциала муниципального  образования,</w:t>
            </w:r>
          </w:p>
          <w:p w:rsidR="00930CF7" w:rsidRPr="00930CF7" w:rsidRDefault="00930CF7" w:rsidP="00930C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0CF7">
              <w:rPr>
                <w:rFonts w:ascii="Times New Roman" w:hAnsi="Times New Roman" w:cs="Times New Roman"/>
                <w:sz w:val="24"/>
                <w:szCs w:val="24"/>
              </w:rPr>
              <w:t>- обеспечение  единого культурного и информационного  пространства,</w:t>
            </w:r>
          </w:p>
          <w:p w:rsidR="00930CF7" w:rsidRPr="00930CF7" w:rsidRDefault="00930CF7" w:rsidP="00930C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0CF7">
              <w:rPr>
                <w:rFonts w:ascii="Times New Roman" w:hAnsi="Times New Roman" w:cs="Times New Roman"/>
                <w:sz w:val="24"/>
                <w:szCs w:val="24"/>
              </w:rPr>
              <w:t>- обеспечение гарантированной государственной поддержки самодеятельного творчества  населения;</w:t>
            </w:r>
          </w:p>
          <w:p w:rsidR="00930CF7" w:rsidRPr="00930CF7" w:rsidRDefault="00930CF7" w:rsidP="00930C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0CF7">
              <w:rPr>
                <w:rFonts w:ascii="Times New Roman" w:hAnsi="Times New Roman" w:cs="Times New Roman"/>
                <w:sz w:val="24"/>
                <w:szCs w:val="24"/>
              </w:rPr>
              <w:t xml:space="preserve">-организация библиотечного  обслуживания населения;                                               </w:t>
            </w:r>
            <w:proofErr w:type="gramStart"/>
            <w:r w:rsidRPr="00930CF7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proofErr w:type="gramEnd"/>
            <w:r w:rsidRPr="00930CF7">
              <w:rPr>
                <w:rFonts w:ascii="Times New Roman" w:hAnsi="Times New Roman" w:cs="Times New Roman"/>
                <w:sz w:val="24"/>
                <w:szCs w:val="24"/>
              </w:rPr>
              <w:t xml:space="preserve">удожественное и эстетическое воспитание. </w:t>
            </w:r>
          </w:p>
          <w:p w:rsidR="00930CF7" w:rsidRPr="00930CF7" w:rsidRDefault="00930CF7" w:rsidP="00930C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0CF7">
              <w:rPr>
                <w:rFonts w:ascii="Times New Roman" w:hAnsi="Times New Roman" w:cs="Times New Roman"/>
                <w:sz w:val="24"/>
                <w:szCs w:val="24"/>
              </w:rPr>
              <w:t>-создание условий для массового  отдыха жителей и организация  обустройства мест массового отдыха</w:t>
            </w:r>
          </w:p>
          <w:p w:rsidR="00930CF7" w:rsidRPr="00930CF7" w:rsidRDefault="00930CF7" w:rsidP="00930CF7">
            <w:pPr>
              <w:pStyle w:val="ConsCell"/>
              <w:widowControl/>
              <w:numPr>
                <w:ilvl w:val="0"/>
                <w:numId w:val="15"/>
              </w:numPr>
              <w:tabs>
                <w:tab w:val="clear" w:pos="1429"/>
                <w:tab w:val="num" w:pos="-107"/>
              </w:tabs>
              <w:ind w:left="0" w:right="0" w:hanging="2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CF7">
              <w:rPr>
                <w:rFonts w:ascii="Times New Roman" w:hAnsi="Times New Roman"/>
                <w:sz w:val="24"/>
                <w:szCs w:val="24"/>
              </w:rPr>
              <w:t xml:space="preserve">населения; </w:t>
            </w:r>
          </w:p>
          <w:p w:rsidR="00930CF7" w:rsidRPr="00930CF7" w:rsidRDefault="00930CF7" w:rsidP="00930CF7">
            <w:pPr>
              <w:pStyle w:val="ConsCell"/>
              <w:widowControl/>
              <w:numPr>
                <w:ilvl w:val="0"/>
                <w:numId w:val="15"/>
              </w:numPr>
              <w:tabs>
                <w:tab w:val="clear" w:pos="1429"/>
                <w:tab w:val="num" w:pos="-107"/>
              </w:tabs>
              <w:ind w:left="0" w:right="0" w:hanging="2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CF7">
              <w:rPr>
                <w:rFonts w:ascii="Times New Roman" w:hAnsi="Times New Roman"/>
                <w:sz w:val="24"/>
                <w:szCs w:val="24"/>
              </w:rPr>
              <w:t xml:space="preserve">-закрепление достигнутого уровня работы по правовому просвещению и воспитанию граждан, </w:t>
            </w:r>
          </w:p>
          <w:p w:rsidR="00930CF7" w:rsidRPr="00930CF7" w:rsidRDefault="00930CF7" w:rsidP="00930C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0CF7">
              <w:rPr>
                <w:rFonts w:ascii="Times New Roman" w:hAnsi="Times New Roman" w:cs="Times New Roman"/>
                <w:sz w:val="24"/>
                <w:szCs w:val="24"/>
              </w:rPr>
              <w:t>-создание  благоприятных условий для занятия физической  культурой и спортом в городе, как основного  решения оздоровления и важнейших социальных задач  для всех слоев населения путём:</w:t>
            </w:r>
          </w:p>
          <w:p w:rsidR="00930CF7" w:rsidRPr="00930CF7" w:rsidRDefault="00930CF7" w:rsidP="00930C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0CF7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улучшения  организации физического воспитания учащихся, повышения значимости предмета «Физическая культура» в образовательных учреждениях города; </w:t>
            </w:r>
          </w:p>
          <w:p w:rsidR="00930CF7" w:rsidRPr="00930CF7" w:rsidRDefault="00930CF7" w:rsidP="00930C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0CF7">
              <w:rPr>
                <w:rFonts w:ascii="Times New Roman" w:hAnsi="Times New Roman" w:cs="Times New Roman"/>
                <w:sz w:val="24"/>
                <w:szCs w:val="24"/>
              </w:rPr>
              <w:t>-создания условий для массовых занятий физической культурой и спортом</w:t>
            </w:r>
          </w:p>
        </w:tc>
      </w:tr>
      <w:tr w:rsidR="00930CF7" w:rsidRPr="00930CF7" w:rsidTr="00235B52">
        <w:trPr>
          <w:trHeight w:val="1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CF7" w:rsidRPr="001452BE" w:rsidRDefault="00930CF7" w:rsidP="0093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52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 программы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CF7" w:rsidRPr="00930CF7" w:rsidRDefault="00930CF7" w:rsidP="00930C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0CF7">
              <w:rPr>
                <w:rFonts w:ascii="Times New Roman" w:hAnsi="Times New Roman" w:cs="Times New Roman"/>
                <w:sz w:val="24"/>
                <w:szCs w:val="24"/>
              </w:rPr>
              <w:t>-повышение доступности культурных  благ для населения,</w:t>
            </w:r>
          </w:p>
          <w:p w:rsidR="00930CF7" w:rsidRPr="00930CF7" w:rsidRDefault="00930CF7" w:rsidP="00930C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0CF7">
              <w:rPr>
                <w:rFonts w:ascii="Times New Roman" w:hAnsi="Times New Roman" w:cs="Times New Roman"/>
                <w:sz w:val="24"/>
                <w:szCs w:val="24"/>
              </w:rPr>
              <w:t>-поддержка молодых</w:t>
            </w:r>
          </w:p>
          <w:p w:rsidR="00930CF7" w:rsidRPr="00930CF7" w:rsidRDefault="00930CF7" w:rsidP="00930C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0CF7">
              <w:rPr>
                <w:rFonts w:ascii="Times New Roman" w:hAnsi="Times New Roman" w:cs="Times New Roman"/>
                <w:sz w:val="24"/>
                <w:szCs w:val="24"/>
              </w:rPr>
              <w:t xml:space="preserve">дарований;                         </w:t>
            </w:r>
          </w:p>
          <w:p w:rsidR="00930CF7" w:rsidRPr="00930CF7" w:rsidRDefault="00930CF7" w:rsidP="00930C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0CF7">
              <w:rPr>
                <w:rFonts w:ascii="Times New Roman" w:hAnsi="Times New Roman" w:cs="Times New Roman"/>
                <w:sz w:val="24"/>
                <w:szCs w:val="24"/>
              </w:rPr>
              <w:t xml:space="preserve"> -создание условий для организации досуга и обеспечение жителей услугами организаций культуры,</w:t>
            </w:r>
          </w:p>
          <w:p w:rsidR="00930CF7" w:rsidRPr="00930CF7" w:rsidRDefault="00930CF7" w:rsidP="00930C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0CF7">
              <w:rPr>
                <w:rFonts w:ascii="Times New Roman" w:hAnsi="Times New Roman" w:cs="Times New Roman"/>
                <w:sz w:val="24"/>
                <w:szCs w:val="24"/>
              </w:rPr>
              <w:t>-формирование устойчивого интереса к политико-правовой сфере жизни общества, деятельности органов власти и местного самоуправления, вопросам укрепления законности и правопорядка,</w:t>
            </w:r>
          </w:p>
          <w:p w:rsidR="00235B52" w:rsidRDefault="00930CF7" w:rsidP="00235B5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0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-повышение роли физической культуры и спорта, как средства физического и нравственного здоровья населения,</w:t>
            </w:r>
          </w:p>
          <w:p w:rsidR="00930CF7" w:rsidRPr="00930CF7" w:rsidRDefault="00930CF7" w:rsidP="00235B5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0CF7">
              <w:rPr>
                <w:rFonts w:ascii="Times New Roman" w:hAnsi="Times New Roman" w:cs="Times New Roman"/>
                <w:sz w:val="24"/>
                <w:szCs w:val="24"/>
              </w:rPr>
              <w:t xml:space="preserve"> -профилактика и снижение уровня болезней, травматизма, наркомании.</w:t>
            </w:r>
          </w:p>
        </w:tc>
      </w:tr>
      <w:tr w:rsidR="00930CF7" w:rsidRPr="00930CF7" w:rsidTr="00235B52">
        <w:trPr>
          <w:trHeight w:val="1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CF7" w:rsidRPr="001452BE" w:rsidRDefault="00930CF7" w:rsidP="0093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52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CF7" w:rsidRPr="00930CF7" w:rsidRDefault="00930CF7" w:rsidP="00930C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0CF7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одаренных детей, привлечение их к занятиям творчеством, </w:t>
            </w:r>
          </w:p>
          <w:p w:rsidR="00930CF7" w:rsidRPr="00930CF7" w:rsidRDefault="00930CF7" w:rsidP="00930C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0CF7">
              <w:rPr>
                <w:rFonts w:ascii="Times New Roman" w:hAnsi="Times New Roman" w:cs="Times New Roman"/>
                <w:sz w:val="24"/>
                <w:szCs w:val="24"/>
              </w:rPr>
              <w:t>профилактика безнадзорности и правонарушений в подростковой среде,</w:t>
            </w:r>
          </w:p>
          <w:p w:rsidR="00930CF7" w:rsidRPr="00930CF7" w:rsidRDefault="00930CF7" w:rsidP="00930C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0CF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здорового образа жизни, </w:t>
            </w:r>
          </w:p>
          <w:p w:rsidR="00930CF7" w:rsidRPr="00930CF7" w:rsidRDefault="00930CF7" w:rsidP="00930C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0CF7">
              <w:rPr>
                <w:rFonts w:ascii="Times New Roman" w:hAnsi="Times New Roman" w:cs="Times New Roman"/>
                <w:sz w:val="24"/>
                <w:szCs w:val="24"/>
              </w:rPr>
              <w:t>увеличение  населения, привлечённого к массовому отдыху  на 20-30%;</w:t>
            </w:r>
          </w:p>
          <w:p w:rsidR="00930CF7" w:rsidRPr="00930CF7" w:rsidRDefault="00930CF7" w:rsidP="00930C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0CF7">
              <w:rPr>
                <w:rFonts w:ascii="Times New Roman" w:hAnsi="Times New Roman" w:cs="Times New Roman"/>
                <w:sz w:val="24"/>
                <w:szCs w:val="24"/>
              </w:rPr>
              <w:t>омоложение кадрового состава на 10-15%;</w:t>
            </w:r>
          </w:p>
          <w:p w:rsidR="00930CF7" w:rsidRPr="00930CF7" w:rsidRDefault="00930CF7" w:rsidP="00930C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0CF7">
              <w:rPr>
                <w:rFonts w:ascii="Times New Roman" w:hAnsi="Times New Roman" w:cs="Times New Roman"/>
                <w:sz w:val="24"/>
                <w:szCs w:val="24"/>
              </w:rPr>
              <w:t>повышение исполнительского мастерства (рост дипломантов и лауреатов творческих конкурсов на 10%)</w:t>
            </w:r>
          </w:p>
          <w:p w:rsidR="00930CF7" w:rsidRPr="00930CF7" w:rsidRDefault="00930CF7" w:rsidP="00930C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0CF7">
              <w:rPr>
                <w:rFonts w:ascii="Times New Roman" w:hAnsi="Times New Roman" w:cs="Times New Roman"/>
                <w:sz w:val="24"/>
                <w:szCs w:val="24"/>
              </w:rPr>
              <w:t>-ежегодное  увеличение количества проведенных спортивно- массовых мероприятий на 5%</w:t>
            </w:r>
            <w:proofErr w:type="gramStart"/>
            <w:r w:rsidRPr="00930CF7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930CF7" w:rsidRPr="00930CF7" w:rsidRDefault="00930CF7" w:rsidP="00930C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0CF7">
              <w:rPr>
                <w:rFonts w:ascii="Times New Roman" w:hAnsi="Times New Roman" w:cs="Times New Roman"/>
                <w:sz w:val="24"/>
                <w:szCs w:val="24"/>
              </w:rPr>
              <w:t xml:space="preserve"> -увеличение количества массовых разрядников на 5-7%;</w:t>
            </w:r>
          </w:p>
          <w:p w:rsidR="00930CF7" w:rsidRPr="00930CF7" w:rsidRDefault="00930CF7" w:rsidP="00930C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0CF7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занимающихся в спортивных секциях и группах здоровья  на 5%;</w:t>
            </w:r>
          </w:p>
          <w:p w:rsidR="00930CF7" w:rsidRPr="00930CF7" w:rsidRDefault="00930CF7" w:rsidP="0093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CF7">
              <w:rPr>
                <w:rFonts w:ascii="Times New Roman" w:eastAsia="Calibri" w:hAnsi="Times New Roman" w:cs="Times New Roman"/>
                <w:sz w:val="24"/>
                <w:szCs w:val="24"/>
              </w:rPr>
              <w:t>- повышение уровня правовой культуры</w:t>
            </w:r>
          </w:p>
        </w:tc>
      </w:tr>
      <w:tr w:rsidR="00930CF7" w:rsidRPr="00930CF7" w:rsidTr="00235B52">
        <w:trPr>
          <w:trHeight w:val="1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CF7" w:rsidRPr="001452BE" w:rsidRDefault="00930CF7" w:rsidP="0093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52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CF7" w:rsidRPr="00930CF7" w:rsidRDefault="00930CF7" w:rsidP="00930C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0CF7">
              <w:rPr>
                <w:rFonts w:ascii="Times New Roman" w:hAnsi="Times New Roman" w:cs="Times New Roman"/>
                <w:sz w:val="24"/>
                <w:szCs w:val="24"/>
              </w:rPr>
              <w:t>Мероприятия программы реализуются в 2017- 2021 годы.</w:t>
            </w:r>
          </w:p>
        </w:tc>
      </w:tr>
      <w:tr w:rsidR="00930CF7" w:rsidRPr="00930CF7" w:rsidTr="00235B52">
        <w:trPr>
          <w:trHeight w:val="1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CF7" w:rsidRPr="001452BE" w:rsidRDefault="00930CF7" w:rsidP="0093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52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Объем бюджетных ассигнований программы, в том числе по годам 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CF7" w:rsidRPr="00930CF7" w:rsidRDefault="00930CF7" w:rsidP="00930CF7">
            <w:pPr>
              <w:pStyle w:val="ConsPlusNonformat"/>
              <w:widowControl/>
              <w:rPr>
                <w:rFonts w:ascii="Times New Roman" w:eastAsia="Tahoma" w:hAnsi="Times New Roman" w:cs="Times New Roman"/>
                <w:kern w:val="2"/>
                <w:sz w:val="24"/>
                <w:szCs w:val="24"/>
              </w:rPr>
            </w:pPr>
            <w:r w:rsidRPr="00930CF7">
              <w:rPr>
                <w:rFonts w:ascii="Times New Roman" w:eastAsia="Tahoma" w:hAnsi="Times New Roman" w:cs="Times New Roman"/>
                <w:kern w:val="2"/>
                <w:sz w:val="24"/>
                <w:szCs w:val="24"/>
              </w:rPr>
              <w:t>Общие затраты на реализацию муниципальной программы в 2017 – 2021 годы</w:t>
            </w:r>
          </w:p>
          <w:p w:rsidR="00930CF7" w:rsidRPr="00930CF7" w:rsidRDefault="00930CF7" w:rsidP="00930C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0CF7">
              <w:rPr>
                <w:rFonts w:ascii="Times New Roman" w:eastAsia="Tahoma" w:hAnsi="Times New Roman" w:cs="Times New Roman"/>
                <w:kern w:val="2"/>
                <w:sz w:val="24"/>
                <w:szCs w:val="24"/>
              </w:rPr>
              <w:t xml:space="preserve"> составят –404185,61522</w:t>
            </w:r>
            <w:r w:rsidRPr="00930CF7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930CF7" w:rsidRPr="00930CF7" w:rsidRDefault="00930CF7" w:rsidP="00930C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0CF7">
              <w:rPr>
                <w:rFonts w:ascii="Times New Roman" w:hAnsi="Times New Roman" w:cs="Times New Roman"/>
                <w:sz w:val="24"/>
                <w:szCs w:val="24"/>
              </w:rPr>
              <w:t>в 2017г.-83856,64676 тыс</w:t>
            </w:r>
            <w:proofErr w:type="gramStart"/>
            <w:r w:rsidRPr="00930CF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30CF7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930CF7" w:rsidRPr="00930CF7" w:rsidRDefault="00930CF7" w:rsidP="00930C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0CF7">
              <w:rPr>
                <w:rFonts w:ascii="Times New Roman" w:hAnsi="Times New Roman" w:cs="Times New Roman"/>
                <w:sz w:val="24"/>
                <w:szCs w:val="24"/>
              </w:rPr>
              <w:t>в 2018 г.- 75623,4315  тыс</w:t>
            </w:r>
            <w:proofErr w:type="gramStart"/>
            <w:r w:rsidRPr="00930CF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30CF7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930CF7" w:rsidRPr="00930CF7" w:rsidRDefault="00930CF7" w:rsidP="00930C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0CF7">
              <w:rPr>
                <w:rFonts w:ascii="Times New Roman" w:hAnsi="Times New Roman" w:cs="Times New Roman"/>
                <w:sz w:val="24"/>
                <w:szCs w:val="24"/>
              </w:rPr>
              <w:t>в 2019г. –93358,065  тыс</w:t>
            </w:r>
            <w:proofErr w:type="gramStart"/>
            <w:r w:rsidRPr="00930CF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30CF7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930CF7" w:rsidRPr="00930CF7" w:rsidRDefault="00930CF7" w:rsidP="0093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CF7">
              <w:rPr>
                <w:rFonts w:ascii="Times New Roman" w:eastAsia="Calibri" w:hAnsi="Times New Roman" w:cs="Times New Roman"/>
                <w:sz w:val="24"/>
                <w:szCs w:val="24"/>
              </w:rPr>
              <w:t>в 2020г. –77673,736  тыс</w:t>
            </w:r>
            <w:proofErr w:type="gramStart"/>
            <w:r w:rsidRPr="00930CF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930CF7"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  <w:p w:rsidR="00930CF7" w:rsidRPr="00930CF7" w:rsidRDefault="00930CF7" w:rsidP="0093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CF7">
              <w:rPr>
                <w:rFonts w:ascii="Times New Roman" w:eastAsia="Calibri" w:hAnsi="Times New Roman" w:cs="Times New Roman"/>
                <w:sz w:val="24"/>
                <w:szCs w:val="24"/>
              </w:rPr>
              <w:t>в 2021г.-  73673,736 тыс</w:t>
            </w:r>
            <w:proofErr w:type="gramStart"/>
            <w:r w:rsidRPr="00930CF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930CF7"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</w:tc>
      </w:tr>
      <w:tr w:rsidR="00930CF7" w:rsidRPr="00930CF7" w:rsidTr="00324823">
        <w:trPr>
          <w:trHeight w:val="4417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CF7" w:rsidRPr="001452BE" w:rsidRDefault="00930CF7" w:rsidP="0093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52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CF7" w:rsidRPr="00930CF7" w:rsidRDefault="00930CF7" w:rsidP="00930C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0CF7">
              <w:rPr>
                <w:rFonts w:ascii="Times New Roman" w:hAnsi="Times New Roman" w:cs="Times New Roman"/>
                <w:sz w:val="24"/>
                <w:szCs w:val="24"/>
              </w:rPr>
              <w:t xml:space="preserve">- укрепление единого информационного и культурного пространства; </w:t>
            </w:r>
          </w:p>
          <w:p w:rsidR="00930CF7" w:rsidRPr="00930CF7" w:rsidRDefault="00930CF7" w:rsidP="00930C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0CF7">
              <w:rPr>
                <w:rFonts w:ascii="Times New Roman" w:hAnsi="Times New Roman" w:cs="Times New Roman"/>
                <w:sz w:val="24"/>
                <w:szCs w:val="24"/>
              </w:rPr>
              <w:t xml:space="preserve"> - расширение возможностей для  приобщения граждан к </w:t>
            </w:r>
            <w:proofErr w:type="gramStart"/>
            <w:r w:rsidRPr="00930CF7">
              <w:rPr>
                <w:rFonts w:ascii="Times New Roman" w:hAnsi="Times New Roman" w:cs="Times New Roman"/>
                <w:sz w:val="24"/>
                <w:szCs w:val="24"/>
              </w:rPr>
              <w:t>культурным</w:t>
            </w:r>
            <w:proofErr w:type="gramEnd"/>
          </w:p>
          <w:p w:rsidR="00930CF7" w:rsidRPr="00930CF7" w:rsidRDefault="00930CF7" w:rsidP="00930C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0CF7">
              <w:rPr>
                <w:rFonts w:ascii="Times New Roman" w:hAnsi="Times New Roman" w:cs="Times New Roman"/>
                <w:sz w:val="24"/>
                <w:szCs w:val="24"/>
              </w:rPr>
              <w:t>ценностям и культурным благам;</w:t>
            </w:r>
          </w:p>
          <w:p w:rsidR="00930CF7" w:rsidRPr="00930CF7" w:rsidRDefault="00930CF7" w:rsidP="00930C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0CF7">
              <w:rPr>
                <w:rFonts w:ascii="Times New Roman" w:hAnsi="Times New Roman" w:cs="Times New Roman"/>
                <w:sz w:val="24"/>
                <w:szCs w:val="24"/>
              </w:rPr>
              <w:t>- укрепление материально-технической базы учреждений культуры</w:t>
            </w:r>
          </w:p>
          <w:p w:rsidR="00930CF7" w:rsidRPr="00930CF7" w:rsidRDefault="00930CF7" w:rsidP="00930C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0CF7">
              <w:rPr>
                <w:rFonts w:ascii="Times New Roman" w:hAnsi="Times New Roman" w:cs="Times New Roman"/>
                <w:sz w:val="24"/>
                <w:szCs w:val="24"/>
              </w:rPr>
              <w:t>-  улучшение физической подготовленности и нравственно- патриотического воспитания среди молодежи;</w:t>
            </w:r>
          </w:p>
          <w:p w:rsidR="00930CF7" w:rsidRPr="00930CF7" w:rsidRDefault="00930CF7" w:rsidP="00930C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0CF7">
              <w:rPr>
                <w:rFonts w:ascii="Times New Roman" w:hAnsi="Times New Roman" w:cs="Times New Roman"/>
                <w:sz w:val="24"/>
                <w:szCs w:val="24"/>
              </w:rPr>
              <w:t>- снижение уровня преступности, травматизма, болезней, и алкоголизма среди всех категорий населения;</w:t>
            </w:r>
          </w:p>
          <w:p w:rsidR="00930CF7" w:rsidRPr="00930CF7" w:rsidRDefault="00930CF7" w:rsidP="00930C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0CF7">
              <w:rPr>
                <w:rFonts w:ascii="Times New Roman" w:hAnsi="Times New Roman" w:cs="Times New Roman"/>
                <w:sz w:val="24"/>
                <w:szCs w:val="24"/>
              </w:rPr>
              <w:t xml:space="preserve">- ежегодное увеличение на   5-10 % денежных средств, поступающий в бюджет города от  платных услуг, предоставляемых в сфере физической культуры  и спорта;  </w:t>
            </w:r>
            <w:proofErr w:type="gramEnd"/>
          </w:p>
          <w:p w:rsidR="00930CF7" w:rsidRPr="00930CF7" w:rsidRDefault="00930CF7" w:rsidP="00930C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0CF7">
              <w:rPr>
                <w:rFonts w:ascii="Times New Roman" w:hAnsi="Times New Roman" w:cs="Times New Roman"/>
                <w:sz w:val="24"/>
                <w:szCs w:val="24"/>
              </w:rPr>
              <w:t xml:space="preserve"> - укрепление материально-технической базы учреждений физической  культуры и спорта.</w:t>
            </w:r>
          </w:p>
          <w:p w:rsidR="00930CF7" w:rsidRPr="00930CF7" w:rsidRDefault="00930CF7" w:rsidP="0093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C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повышение правовой культуры </w:t>
            </w:r>
            <w:proofErr w:type="gramStart"/>
            <w:r w:rsidRPr="00930CF7">
              <w:rPr>
                <w:rFonts w:ascii="Times New Roman" w:eastAsia="Calibri" w:hAnsi="Times New Roman" w:cs="Times New Roman"/>
                <w:sz w:val="24"/>
                <w:szCs w:val="24"/>
              </w:rPr>
              <w:t>населения</w:t>
            </w:r>
            <w:proofErr w:type="gramEnd"/>
            <w:r w:rsidRPr="00930C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ЗАТО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30CF7">
              <w:rPr>
                <w:rFonts w:ascii="Times New Roman" w:eastAsia="Calibri" w:hAnsi="Times New Roman" w:cs="Times New Roman"/>
                <w:sz w:val="24"/>
                <w:szCs w:val="24"/>
              </w:rPr>
              <w:t>Радужный</w:t>
            </w:r>
          </w:p>
        </w:tc>
      </w:tr>
    </w:tbl>
    <w:p w:rsidR="005156D6" w:rsidRDefault="005156D6" w:rsidP="00FB40F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E198F" w:rsidRDefault="00DE198F" w:rsidP="00FB40F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E198F" w:rsidRDefault="00DE198F" w:rsidP="00FB40F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E198F" w:rsidRDefault="00DE198F" w:rsidP="00FB40F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E198F" w:rsidRDefault="00DE198F" w:rsidP="00FB40F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E1EE3" w:rsidRPr="00EE1EE3" w:rsidRDefault="00EE1EE3" w:rsidP="00EE1EE3">
      <w:pPr>
        <w:pStyle w:val="2"/>
        <w:jc w:val="center"/>
        <w:rPr>
          <w:sz w:val="26"/>
          <w:szCs w:val="26"/>
        </w:rPr>
      </w:pPr>
      <w:r w:rsidRPr="00EE1EE3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Муниципальная программа </w:t>
      </w:r>
      <w:r w:rsidRPr="00EE1EE3">
        <w:rPr>
          <w:rFonts w:ascii="Times New Roman" w:hAnsi="Times New Roman" w:cs="Times New Roman"/>
          <w:b/>
          <w:bCs/>
          <w:sz w:val="26"/>
          <w:szCs w:val="26"/>
        </w:rPr>
        <w:t xml:space="preserve">«Создание благоприятных условий </w:t>
      </w:r>
    </w:p>
    <w:p w:rsidR="00DE198F" w:rsidRDefault="00EE1EE3" w:rsidP="00EE1EE3">
      <w:pPr>
        <w:pStyle w:val="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E1EE3">
        <w:rPr>
          <w:rFonts w:ascii="Times New Roman" w:hAnsi="Times New Roman" w:cs="Times New Roman"/>
          <w:b/>
          <w:bCs/>
          <w:sz w:val="26"/>
          <w:szCs w:val="26"/>
        </w:rPr>
        <w:t xml:space="preserve">для развития молодого </w:t>
      </w:r>
      <w:proofErr w:type="gramStart"/>
      <w:r w:rsidRPr="00EE1EE3">
        <w:rPr>
          <w:rFonts w:ascii="Times New Roman" w:hAnsi="Times New Roman" w:cs="Times New Roman"/>
          <w:b/>
          <w:bCs/>
          <w:sz w:val="26"/>
          <w:szCs w:val="26"/>
        </w:rPr>
        <w:t>поколения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E1EE3">
        <w:rPr>
          <w:rFonts w:ascii="Times New Roman" w:hAnsi="Times New Roman" w:cs="Times New Roman"/>
          <w:b/>
          <w:bCs/>
          <w:sz w:val="26"/>
          <w:szCs w:val="26"/>
        </w:rPr>
        <w:t>ЗАТО г. Радужный Владимирской области»</w:t>
      </w:r>
    </w:p>
    <w:p w:rsidR="00EE1EE3" w:rsidRDefault="00EE1EE3" w:rsidP="00EE1EE3">
      <w:pPr>
        <w:pStyle w:val="2"/>
        <w:jc w:val="center"/>
        <w:rPr>
          <w:sz w:val="26"/>
          <w:szCs w:val="26"/>
        </w:rPr>
      </w:pPr>
    </w:p>
    <w:p w:rsidR="003F4587" w:rsidRPr="00B673E9" w:rsidRDefault="003F4587" w:rsidP="003F45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673E9">
        <w:rPr>
          <w:rFonts w:ascii="Times New Roman" w:hAnsi="Times New Roman" w:cs="Times New Roman"/>
          <w:b/>
          <w:bCs/>
          <w:sz w:val="24"/>
          <w:szCs w:val="24"/>
        </w:rPr>
        <w:t>Паспорт муниципальной программы</w:t>
      </w:r>
    </w:p>
    <w:p w:rsidR="003F4587" w:rsidRDefault="003F4587" w:rsidP="00EE1EE3">
      <w:pPr>
        <w:pStyle w:val="2"/>
        <w:jc w:val="center"/>
        <w:rPr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974"/>
        <w:gridCol w:w="7212"/>
      </w:tblGrid>
      <w:tr w:rsidR="007F163C" w:rsidRPr="007F163C" w:rsidTr="007F163C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63C" w:rsidRPr="007F163C" w:rsidRDefault="007F163C" w:rsidP="007F163C">
            <w:pPr>
              <w:pStyle w:val="2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F163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Наименование программы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63C" w:rsidRPr="007F163C" w:rsidRDefault="007F163C" w:rsidP="007F163C">
            <w:pPr>
              <w:pStyle w:val="2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F163C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«Создание благоприятных условий для развития молодого </w:t>
            </w:r>
            <w:proofErr w:type="gramStart"/>
            <w:r w:rsidRPr="007F163C">
              <w:rPr>
                <w:rFonts w:ascii="Times New Roman" w:hAnsi="Times New Roman" w:cs="Times New Roman"/>
                <w:bCs/>
                <w:sz w:val="23"/>
                <w:szCs w:val="23"/>
              </w:rPr>
              <w:t>поколения</w:t>
            </w:r>
            <w:proofErr w:type="gramEnd"/>
            <w:r w:rsidRPr="007F163C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ЗАТО г. Радужный Владимирской области»</w:t>
            </w:r>
          </w:p>
        </w:tc>
      </w:tr>
      <w:tr w:rsidR="007F163C" w:rsidRPr="007F163C" w:rsidTr="007F163C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63C" w:rsidRPr="007F163C" w:rsidRDefault="007F163C" w:rsidP="007F163C">
            <w:pPr>
              <w:pStyle w:val="2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F163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Ответственный исполнитель программы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63C" w:rsidRPr="007F163C" w:rsidRDefault="007F163C" w:rsidP="007F163C">
            <w:pPr>
              <w:pStyle w:val="2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F163C">
              <w:rPr>
                <w:rFonts w:ascii="Times New Roman" w:hAnsi="Times New Roman" w:cs="Times New Roman"/>
                <w:sz w:val="23"/>
                <w:szCs w:val="23"/>
              </w:rPr>
              <w:t>МКУ «Комитет по культуре и спорту»</w:t>
            </w:r>
          </w:p>
        </w:tc>
      </w:tr>
      <w:tr w:rsidR="007F163C" w:rsidRPr="007F163C" w:rsidTr="007F163C">
        <w:trPr>
          <w:trHeight w:val="1403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63C" w:rsidRPr="007F163C" w:rsidRDefault="007F163C" w:rsidP="007F163C">
            <w:pPr>
              <w:pStyle w:val="2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F163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Соисполнители программы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63C" w:rsidRPr="007F163C" w:rsidRDefault="007F163C" w:rsidP="007F163C">
            <w:pPr>
              <w:pStyle w:val="2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F163C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Управление образования, МБУК «Парк культуры и отдыха», МБУК КЦ «Досуг», МБУК «Общедоступная библиотека», МБОУ СОШ № 1, МБОУ СОШ № 2, МБДОУ ЦРР </w:t>
            </w:r>
            <w:proofErr w:type="spellStart"/>
            <w:r w:rsidRPr="007F163C">
              <w:rPr>
                <w:rFonts w:ascii="Times New Roman" w:hAnsi="Times New Roman" w:cs="Times New Roman"/>
                <w:bCs/>
                <w:sz w:val="23"/>
                <w:szCs w:val="23"/>
              </w:rPr>
              <w:t>д</w:t>
            </w:r>
            <w:proofErr w:type="spellEnd"/>
            <w:r w:rsidRPr="007F163C">
              <w:rPr>
                <w:rFonts w:ascii="Times New Roman" w:hAnsi="Times New Roman" w:cs="Times New Roman"/>
                <w:bCs/>
                <w:sz w:val="23"/>
                <w:szCs w:val="23"/>
              </w:rPr>
              <w:t>/с № 3,5,6, МБОУ ДОД ЦВР «Лад», Начальная школа, МБУК ДОД ДШИ, МБУК ЦДМ, МБОУ ДОД ДЮСШ, Фонд социальной поддержки населения</w:t>
            </w:r>
          </w:p>
        </w:tc>
      </w:tr>
      <w:tr w:rsidR="007F163C" w:rsidRPr="007F163C" w:rsidTr="007F163C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63C" w:rsidRPr="007F163C" w:rsidRDefault="007F163C" w:rsidP="007F163C">
            <w:pPr>
              <w:pStyle w:val="2"/>
              <w:tabs>
                <w:tab w:val="left" w:pos="2195"/>
                <w:tab w:val="left" w:pos="10206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F163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Подпрограммы программы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63C" w:rsidRPr="007F163C" w:rsidRDefault="007F163C" w:rsidP="007F163C">
            <w:pPr>
              <w:pStyle w:val="2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F163C">
              <w:rPr>
                <w:rFonts w:ascii="Times New Roman" w:hAnsi="Times New Roman" w:cs="Times New Roman"/>
                <w:sz w:val="23"/>
                <w:szCs w:val="23"/>
              </w:rPr>
              <w:t xml:space="preserve">Муниципальная  программа  «Создание благоприятных условий для развития молодого </w:t>
            </w:r>
            <w:proofErr w:type="gramStart"/>
            <w:r w:rsidRPr="007F163C">
              <w:rPr>
                <w:rFonts w:ascii="Times New Roman" w:hAnsi="Times New Roman" w:cs="Times New Roman"/>
                <w:sz w:val="23"/>
                <w:szCs w:val="23"/>
              </w:rPr>
              <w:t>поколения</w:t>
            </w:r>
            <w:proofErr w:type="gramEnd"/>
            <w:r w:rsidRPr="007F163C">
              <w:rPr>
                <w:rFonts w:ascii="Times New Roman" w:hAnsi="Times New Roman" w:cs="Times New Roman"/>
                <w:sz w:val="23"/>
                <w:szCs w:val="23"/>
              </w:rPr>
              <w:t xml:space="preserve"> ЗАТО г. Радужный Владимирской области» реализуется на основе  следующих подпрограмм:</w:t>
            </w:r>
          </w:p>
          <w:p w:rsidR="007F163C" w:rsidRPr="007F163C" w:rsidRDefault="007F163C" w:rsidP="007F163C">
            <w:pPr>
              <w:pStyle w:val="2"/>
              <w:tabs>
                <w:tab w:val="left" w:pos="-108"/>
                <w:tab w:val="left" w:pos="10206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F163C">
              <w:rPr>
                <w:rFonts w:ascii="Times New Roman" w:hAnsi="Times New Roman" w:cs="Times New Roman"/>
                <w:sz w:val="23"/>
                <w:szCs w:val="23"/>
              </w:rPr>
              <w:t xml:space="preserve">- «Социальная поддержка детей, оказавшихся в трудной жизненной ситуации»; </w:t>
            </w:r>
          </w:p>
          <w:p w:rsidR="007F163C" w:rsidRPr="007F163C" w:rsidRDefault="007F163C" w:rsidP="007F163C">
            <w:pPr>
              <w:pStyle w:val="2"/>
              <w:tabs>
                <w:tab w:val="left" w:pos="-108"/>
                <w:tab w:val="left" w:pos="10206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F163C">
              <w:rPr>
                <w:rFonts w:ascii="Times New Roman" w:hAnsi="Times New Roman" w:cs="Times New Roman"/>
                <w:sz w:val="23"/>
                <w:szCs w:val="23"/>
              </w:rPr>
              <w:t>- «Организация досуга и воспитание  детей»;</w:t>
            </w:r>
          </w:p>
          <w:p w:rsidR="007F163C" w:rsidRPr="007F163C" w:rsidRDefault="007F163C" w:rsidP="007F163C">
            <w:pPr>
              <w:pStyle w:val="2"/>
              <w:tabs>
                <w:tab w:val="left" w:pos="-108"/>
                <w:tab w:val="left" w:pos="10206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F163C">
              <w:rPr>
                <w:rFonts w:ascii="Times New Roman" w:hAnsi="Times New Roman" w:cs="Times New Roman"/>
                <w:sz w:val="23"/>
                <w:szCs w:val="23"/>
              </w:rPr>
              <w:t>- «Молодёжь города»;</w:t>
            </w:r>
          </w:p>
          <w:p w:rsidR="007F163C" w:rsidRPr="007F163C" w:rsidRDefault="007F163C" w:rsidP="007F163C">
            <w:pPr>
              <w:pStyle w:val="2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F163C">
              <w:rPr>
                <w:rFonts w:ascii="Times New Roman" w:hAnsi="Times New Roman" w:cs="Times New Roman"/>
                <w:sz w:val="23"/>
                <w:szCs w:val="23"/>
              </w:rPr>
              <w:t>- «Временная занятость детей и молодежи».</w:t>
            </w:r>
          </w:p>
        </w:tc>
      </w:tr>
      <w:tr w:rsidR="007F163C" w:rsidRPr="007F163C" w:rsidTr="007F163C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63C" w:rsidRPr="007F163C" w:rsidRDefault="007F163C" w:rsidP="007F163C">
            <w:pPr>
              <w:pStyle w:val="2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F163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Цели программы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63C" w:rsidRPr="007F163C" w:rsidRDefault="007F163C" w:rsidP="007F163C">
            <w:pPr>
              <w:pStyle w:val="2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F163C">
              <w:rPr>
                <w:rFonts w:ascii="Times New Roman" w:hAnsi="Times New Roman" w:cs="Times New Roman"/>
                <w:sz w:val="23"/>
                <w:szCs w:val="23"/>
              </w:rPr>
              <w:t xml:space="preserve">-создание благоприятных условий для комплексного развития и жизнедеятельности детей и молодёжи, </w:t>
            </w:r>
          </w:p>
          <w:p w:rsidR="007F163C" w:rsidRPr="007F163C" w:rsidRDefault="007F163C" w:rsidP="007F163C">
            <w:pPr>
              <w:pStyle w:val="2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F163C">
              <w:rPr>
                <w:rFonts w:ascii="Times New Roman" w:hAnsi="Times New Roman" w:cs="Times New Roman"/>
                <w:sz w:val="23"/>
                <w:szCs w:val="23"/>
              </w:rPr>
              <w:t>-создание условий для социальной адаптации детей и молодёжи, находящихся в трудной жизненной ситуации,</w:t>
            </w:r>
          </w:p>
          <w:p w:rsidR="007F163C" w:rsidRPr="007F163C" w:rsidRDefault="007F163C" w:rsidP="007F163C">
            <w:pPr>
              <w:pStyle w:val="2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F163C">
              <w:rPr>
                <w:rFonts w:ascii="Times New Roman" w:hAnsi="Times New Roman" w:cs="Times New Roman"/>
                <w:sz w:val="23"/>
                <w:szCs w:val="23"/>
              </w:rPr>
              <w:t>- адресная поддержка детей из семей, находящихся в трудной жизненной ситуации,</w:t>
            </w:r>
          </w:p>
          <w:p w:rsidR="007F163C" w:rsidRPr="007F163C" w:rsidRDefault="007F163C" w:rsidP="007F163C">
            <w:pPr>
              <w:pStyle w:val="2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F163C">
              <w:rPr>
                <w:rFonts w:ascii="Times New Roman" w:hAnsi="Times New Roman" w:cs="Times New Roman"/>
                <w:sz w:val="23"/>
                <w:szCs w:val="23"/>
              </w:rPr>
              <w:t>-укрепление системы профилактики безнадзорности и правонарушений несовершеннолетних.</w:t>
            </w:r>
          </w:p>
        </w:tc>
      </w:tr>
      <w:tr w:rsidR="007F163C" w:rsidRPr="007F163C" w:rsidTr="007F163C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63C" w:rsidRPr="007F163C" w:rsidRDefault="007F163C" w:rsidP="007F163C">
            <w:pPr>
              <w:pStyle w:val="2"/>
              <w:tabs>
                <w:tab w:val="left" w:pos="2195"/>
                <w:tab w:val="left" w:pos="10206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F163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Задачи программы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63C" w:rsidRPr="007F163C" w:rsidRDefault="007F163C" w:rsidP="007F163C">
            <w:pPr>
              <w:pStyle w:val="2"/>
              <w:tabs>
                <w:tab w:val="left" w:pos="360"/>
                <w:tab w:val="left" w:pos="10206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F163C">
              <w:rPr>
                <w:rFonts w:ascii="Times New Roman" w:hAnsi="Times New Roman" w:cs="Times New Roman"/>
                <w:sz w:val="23"/>
                <w:szCs w:val="23"/>
              </w:rPr>
              <w:t>- адресная помощь  детям - инвалидам;</w:t>
            </w:r>
          </w:p>
          <w:p w:rsidR="007F163C" w:rsidRPr="007F163C" w:rsidRDefault="007F163C" w:rsidP="007F163C">
            <w:pPr>
              <w:pStyle w:val="2"/>
              <w:tabs>
                <w:tab w:val="left" w:pos="360"/>
                <w:tab w:val="left" w:pos="10206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F163C">
              <w:rPr>
                <w:rFonts w:ascii="Times New Roman" w:hAnsi="Times New Roman" w:cs="Times New Roman"/>
                <w:sz w:val="23"/>
                <w:szCs w:val="23"/>
              </w:rPr>
              <w:t>- организация летнего досуга для детей и подростков, в том числе и детей и подростков, имеющих инвалидность;</w:t>
            </w:r>
          </w:p>
          <w:p w:rsidR="007F163C" w:rsidRPr="007F163C" w:rsidRDefault="007F163C" w:rsidP="007F163C">
            <w:pPr>
              <w:pStyle w:val="2"/>
              <w:tabs>
                <w:tab w:val="left" w:pos="360"/>
                <w:tab w:val="left" w:pos="10206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F163C">
              <w:rPr>
                <w:rFonts w:ascii="Times New Roman" w:hAnsi="Times New Roman" w:cs="Times New Roman"/>
                <w:sz w:val="23"/>
                <w:szCs w:val="23"/>
              </w:rPr>
              <w:t>- оказание адресной помощи семьям и поднятие престижа многодетных семей;</w:t>
            </w:r>
          </w:p>
          <w:p w:rsidR="007F163C" w:rsidRPr="007F163C" w:rsidRDefault="007F163C" w:rsidP="007F163C">
            <w:pPr>
              <w:pStyle w:val="2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F163C">
              <w:rPr>
                <w:rFonts w:ascii="Times New Roman" w:hAnsi="Times New Roman" w:cs="Times New Roman"/>
                <w:sz w:val="23"/>
                <w:szCs w:val="23"/>
              </w:rPr>
              <w:t>-организация временного трудоустройства детей и молодежи;</w:t>
            </w:r>
          </w:p>
          <w:p w:rsidR="007F163C" w:rsidRPr="007F163C" w:rsidRDefault="007F163C" w:rsidP="007F163C">
            <w:pPr>
              <w:pStyle w:val="2"/>
              <w:tabs>
                <w:tab w:val="left" w:pos="360"/>
                <w:tab w:val="left" w:pos="10206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F163C">
              <w:rPr>
                <w:rFonts w:ascii="Times New Roman" w:hAnsi="Times New Roman" w:cs="Times New Roman"/>
                <w:sz w:val="23"/>
                <w:szCs w:val="23"/>
              </w:rPr>
              <w:t>- организация праздничных мероприятий для семей с детьми;</w:t>
            </w:r>
          </w:p>
          <w:p w:rsidR="007F163C" w:rsidRPr="007F163C" w:rsidRDefault="007F163C" w:rsidP="007F163C">
            <w:pPr>
              <w:pStyle w:val="13"/>
              <w:overflowPunct w:val="0"/>
              <w:autoSpaceDE w:val="0"/>
              <w:ind w:left="0" w:right="0"/>
              <w:textAlignment w:val="baseline"/>
              <w:rPr>
                <w:sz w:val="23"/>
                <w:szCs w:val="23"/>
              </w:rPr>
            </w:pPr>
            <w:r w:rsidRPr="007F163C">
              <w:rPr>
                <w:sz w:val="23"/>
                <w:szCs w:val="23"/>
              </w:rPr>
              <w:t>- формирование и развитие гражданственности и патриотизма детей и молодежи, воспитание уважения к историческому и культурному наследию;</w:t>
            </w:r>
          </w:p>
          <w:p w:rsidR="007F163C" w:rsidRPr="007F163C" w:rsidRDefault="007F163C" w:rsidP="007F163C">
            <w:pPr>
              <w:tabs>
                <w:tab w:val="left" w:pos="10206"/>
              </w:tabs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F163C">
              <w:rPr>
                <w:rFonts w:ascii="Times New Roman" w:hAnsi="Times New Roman" w:cs="Times New Roman"/>
                <w:sz w:val="23"/>
                <w:szCs w:val="23"/>
              </w:rPr>
              <w:t>-повышение общественно-политической активности молодежи, вовлечение ее в управление;</w:t>
            </w:r>
          </w:p>
          <w:p w:rsidR="007F163C" w:rsidRPr="007F163C" w:rsidRDefault="007F163C" w:rsidP="007F163C">
            <w:pPr>
              <w:tabs>
                <w:tab w:val="left" w:pos="10206"/>
              </w:tabs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F163C">
              <w:rPr>
                <w:rFonts w:ascii="Times New Roman" w:hAnsi="Times New Roman" w:cs="Times New Roman"/>
                <w:sz w:val="23"/>
                <w:szCs w:val="23"/>
              </w:rPr>
              <w:t>- развитие творческого и интеллектуального потенциала, содействие самореализации детей и молодежи в различных областях интеллектуальной и творческой деятельности;</w:t>
            </w:r>
          </w:p>
          <w:p w:rsidR="007F163C" w:rsidRPr="007F163C" w:rsidRDefault="007F163C" w:rsidP="007F163C">
            <w:pPr>
              <w:tabs>
                <w:tab w:val="left" w:pos="10206"/>
              </w:tabs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F163C">
              <w:rPr>
                <w:rFonts w:ascii="Times New Roman" w:hAnsi="Times New Roman" w:cs="Times New Roman"/>
                <w:sz w:val="23"/>
                <w:szCs w:val="23"/>
              </w:rPr>
              <w:t>- поддержка деятельности детских и молодёжных объединений;</w:t>
            </w:r>
          </w:p>
          <w:p w:rsidR="007F163C" w:rsidRPr="007F163C" w:rsidRDefault="007F163C" w:rsidP="007F163C">
            <w:pPr>
              <w:pStyle w:val="a6"/>
              <w:tabs>
                <w:tab w:val="left" w:pos="10206"/>
              </w:tabs>
              <w:jc w:val="both"/>
              <w:rPr>
                <w:sz w:val="23"/>
                <w:szCs w:val="23"/>
              </w:rPr>
            </w:pPr>
            <w:r w:rsidRPr="007F163C">
              <w:rPr>
                <w:sz w:val="23"/>
                <w:szCs w:val="23"/>
              </w:rPr>
              <w:t>- профилактика асоциального поведения в детской и молодежной среде;</w:t>
            </w:r>
          </w:p>
          <w:p w:rsidR="007F163C" w:rsidRPr="007F163C" w:rsidRDefault="007F163C" w:rsidP="007F163C">
            <w:pPr>
              <w:pStyle w:val="a6"/>
              <w:tabs>
                <w:tab w:val="left" w:pos="10206"/>
              </w:tabs>
              <w:jc w:val="both"/>
              <w:rPr>
                <w:sz w:val="23"/>
                <w:szCs w:val="23"/>
              </w:rPr>
            </w:pPr>
            <w:r w:rsidRPr="007F163C">
              <w:rPr>
                <w:sz w:val="23"/>
                <w:szCs w:val="23"/>
              </w:rPr>
              <w:t>- содействие интеграции в общество детей и молодых людей, находящихся в трудной жизненной ситуации;</w:t>
            </w:r>
          </w:p>
          <w:p w:rsidR="007F163C" w:rsidRPr="007F163C" w:rsidRDefault="007F163C" w:rsidP="007F163C">
            <w:pPr>
              <w:pStyle w:val="2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F163C">
              <w:rPr>
                <w:rFonts w:ascii="Times New Roman" w:hAnsi="Times New Roman" w:cs="Times New Roman"/>
                <w:sz w:val="23"/>
                <w:szCs w:val="23"/>
              </w:rPr>
              <w:t>- формирование информационных ресурсов, обеспечивающих позитивную социализацию молодежи города.</w:t>
            </w:r>
          </w:p>
        </w:tc>
      </w:tr>
      <w:tr w:rsidR="007F163C" w:rsidRPr="007F163C" w:rsidTr="007F163C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63C" w:rsidRPr="007F163C" w:rsidRDefault="007F163C" w:rsidP="007F163C">
            <w:pPr>
              <w:pStyle w:val="2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F163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Целевые </w:t>
            </w:r>
          </w:p>
          <w:p w:rsidR="007F163C" w:rsidRPr="007F163C" w:rsidRDefault="007F163C" w:rsidP="007F163C">
            <w:pPr>
              <w:pStyle w:val="2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F163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индикаторы и </w:t>
            </w:r>
          </w:p>
          <w:p w:rsidR="007F163C" w:rsidRPr="007F163C" w:rsidRDefault="007F163C" w:rsidP="007F163C">
            <w:pPr>
              <w:pStyle w:val="2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F163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показатели программы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63C" w:rsidRPr="007F163C" w:rsidRDefault="007F163C" w:rsidP="007F163C">
            <w:pPr>
              <w:tabs>
                <w:tab w:val="left" w:pos="820"/>
                <w:tab w:val="left" w:pos="10206"/>
              </w:tabs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F163C">
              <w:rPr>
                <w:rFonts w:ascii="Times New Roman" w:hAnsi="Times New Roman" w:cs="Times New Roman"/>
                <w:sz w:val="23"/>
                <w:szCs w:val="23"/>
              </w:rPr>
              <w:t>1. Количество детей и молодёжи, принявших участие в мероприятиях программы.</w:t>
            </w:r>
          </w:p>
          <w:p w:rsidR="007F163C" w:rsidRPr="007F163C" w:rsidRDefault="007F163C" w:rsidP="007F163C">
            <w:pPr>
              <w:tabs>
                <w:tab w:val="left" w:pos="10206"/>
              </w:tabs>
              <w:spacing w:after="0"/>
              <w:ind w:firstLine="4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F163C">
              <w:rPr>
                <w:rFonts w:ascii="Times New Roman" w:hAnsi="Times New Roman" w:cs="Times New Roman"/>
                <w:sz w:val="23"/>
                <w:szCs w:val="23"/>
              </w:rPr>
              <w:t>2. Количество детских и молодёжных общественных объединений и органов ученического самоуправления.</w:t>
            </w:r>
          </w:p>
          <w:p w:rsidR="007F163C" w:rsidRPr="007F163C" w:rsidRDefault="007F163C" w:rsidP="007F163C">
            <w:pPr>
              <w:tabs>
                <w:tab w:val="left" w:pos="10206"/>
              </w:tabs>
              <w:spacing w:after="0"/>
              <w:ind w:firstLine="4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F163C">
              <w:rPr>
                <w:rFonts w:ascii="Times New Roman" w:hAnsi="Times New Roman" w:cs="Times New Roman"/>
                <w:sz w:val="23"/>
                <w:szCs w:val="23"/>
              </w:rPr>
              <w:t>3. Количество мероприятий, организованных для детей, оказавшихся в трудной жизненной ситуации, в том числе детей – инвалидов.</w:t>
            </w:r>
          </w:p>
          <w:p w:rsidR="007F163C" w:rsidRPr="007F163C" w:rsidRDefault="007F163C" w:rsidP="007F163C">
            <w:pPr>
              <w:tabs>
                <w:tab w:val="left" w:pos="10206"/>
              </w:tabs>
              <w:spacing w:after="0"/>
              <w:ind w:firstLine="4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F163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4.  Количество праздничных городских семейных мероприятий, направленных на пропаганду семейных ценностей.</w:t>
            </w:r>
          </w:p>
          <w:p w:rsidR="007F163C" w:rsidRPr="007F163C" w:rsidRDefault="007F163C" w:rsidP="007F163C">
            <w:pPr>
              <w:tabs>
                <w:tab w:val="left" w:pos="10206"/>
              </w:tabs>
              <w:spacing w:after="0"/>
              <w:ind w:firstLine="4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F163C">
              <w:rPr>
                <w:rFonts w:ascii="Times New Roman" w:hAnsi="Times New Roman" w:cs="Times New Roman"/>
                <w:sz w:val="23"/>
                <w:szCs w:val="23"/>
              </w:rPr>
              <w:t>5. Количество семей, находящихся в трудной жизненной ситуации, которым была оказана адресная социальная помощь.</w:t>
            </w:r>
          </w:p>
          <w:p w:rsidR="007F163C" w:rsidRPr="007F163C" w:rsidRDefault="007F163C" w:rsidP="007F163C">
            <w:pPr>
              <w:tabs>
                <w:tab w:val="left" w:pos="10206"/>
              </w:tabs>
              <w:spacing w:after="0"/>
              <w:ind w:firstLine="4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F163C">
              <w:rPr>
                <w:rFonts w:ascii="Times New Roman" w:hAnsi="Times New Roman" w:cs="Times New Roman"/>
                <w:sz w:val="23"/>
                <w:szCs w:val="23"/>
              </w:rPr>
              <w:t>6. Количество подростков, для которых были созданы временные рабочие места и молодёжи, принявшей участие в студенческих отрядах.</w:t>
            </w:r>
          </w:p>
        </w:tc>
      </w:tr>
      <w:tr w:rsidR="007F163C" w:rsidRPr="007F163C" w:rsidTr="007F163C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63C" w:rsidRPr="007F163C" w:rsidRDefault="007F163C" w:rsidP="007F163C">
            <w:pPr>
              <w:pStyle w:val="2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F163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lastRenderedPageBreak/>
              <w:t xml:space="preserve">Этапы  и сроки </w:t>
            </w:r>
          </w:p>
          <w:p w:rsidR="007F163C" w:rsidRPr="007F163C" w:rsidRDefault="007F163C" w:rsidP="007F163C">
            <w:pPr>
              <w:pStyle w:val="2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F163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реализации программы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63C" w:rsidRPr="007F163C" w:rsidRDefault="007F163C" w:rsidP="007F163C">
            <w:pPr>
              <w:tabs>
                <w:tab w:val="left" w:pos="820"/>
                <w:tab w:val="left" w:pos="10206"/>
              </w:tabs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F163C">
              <w:rPr>
                <w:rFonts w:ascii="Times New Roman" w:hAnsi="Times New Roman" w:cs="Times New Roman"/>
                <w:sz w:val="23"/>
                <w:szCs w:val="23"/>
              </w:rPr>
              <w:t>Мероприятия программы реализуются в один этап, в период с 2017 по 2021г.г.</w:t>
            </w:r>
          </w:p>
        </w:tc>
      </w:tr>
      <w:tr w:rsidR="007F163C" w:rsidRPr="007F163C" w:rsidTr="007F163C">
        <w:trPr>
          <w:trHeight w:val="1476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63C" w:rsidRPr="007F163C" w:rsidRDefault="007F163C" w:rsidP="007F163C">
            <w:pPr>
              <w:pStyle w:val="2"/>
              <w:tabs>
                <w:tab w:val="left" w:pos="1020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7F163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Объем бюджетных ассигнований  программы, в том числе по годам 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63C" w:rsidRPr="007F163C" w:rsidRDefault="007F163C" w:rsidP="007F163C">
            <w:pPr>
              <w:widowControl w:val="0"/>
              <w:snapToGrid w:val="0"/>
              <w:spacing w:after="0"/>
              <w:ind w:hanging="1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F163C">
              <w:rPr>
                <w:rFonts w:ascii="Times New Roman" w:eastAsia="Tahoma" w:hAnsi="Times New Roman" w:cs="Times New Roman"/>
                <w:kern w:val="1"/>
                <w:sz w:val="23"/>
                <w:szCs w:val="23"/>
              </w:rPr>
              <w:t xml:space="preserve">Общие затраты на реализацию муниципальной программы в 2017 – 2021 годы составят  </w:t>
            </w:r>
            <w:r w:rsidRPr="007F163C">
              <w:rPr>
                <w:rFonts w:ascii="Times New Roman" w:eastAsia="Tahoma" w:hAnsi="Times New Roman" w:cs="Times New Roman"/>
                <w:b/>
                <w:bCs/>
                <w:kern w:val="1"/>
                <w:sz w:val="23"/>
                <w:szCs w:val="23"/>
              </w:rPr>
              <w:t>9 315,49852</w:t>
            </w:r>
            <w:r w:rsidRPr="007F163C">
              <w:rPr>
                <w:rFonts w:ascii="Times New Roman" w:eastAsia="Tahoma" w:hAnsi="Times New Roman" w:cs="Times New Roman"/>
                <w:kern w:val="1"/>
                <w:sz w:val="23"/>
                <w:szCs w:val="23"/>
              </w:rPr>
              <w:t>тыс. рублей, в том числе:</w:t>
            </w:r>
          </w:p>
          <w:p w:rsidR="007F163C" w:rsidRPr="007F163C" w:rsidRDefault="007F163C" w:rsidP="007F163C">
            <w:pPr>
              <w:widowControl w:val="0"/>
              <w:snapToGrid w:val="0"/>
              <w:spacing w:after="0"/>
              <w:ind w:hanging="1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F163C">
              <w:rPr>
                <w:rFonts w:ascii="Times New Roman" w:eastAsia="Tahoma" w:hAnsi="Times New Roman" w:cs="Times New Roman"/>
                <w:kern w:val="1"/>
                <w:sz w:val="23"/>
                <w:szCs w:val="23"/>
              </w:rPr>
              <w:t>в 2017 году –1 620,56063 тыс. рублей;</w:t>
            </w:r>
          </w:p>
          <w:p w:rsidR="007F163C" w:rsidRPr="007F163C" w:rsidRDefault="007F163C" w:rsidP="007F163C">
            <w:pPr>
              <w:widowControl w:val="0"/>
              <w:snapToGrid w:val="0"/>
              <w:spacing w:after="0"/>
              <w:ind w:hanging="1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F163C">
              <w:rPr>
                <w:rFonts w:ascii="Times New Roman" w:eastAsia="Tahoma" w:hAnsi="Times New Roman" w:cs="Times New Roman"/>
                <w:kern w:val="1"/>
                <w:sz w:val="23"/>
                <w:szCs w:val="23"/>
              </w:rPr>
              <w:t>в 2018 году – 1 825,73789 тыс. рублей;</w:t>
            </w:r>
          </w:p>
          <w:p w:rsidR="007F163C" w:rsidRPr="007F163C" w:rsidRDefault="007F163C" w:rsidP="007F163C">
            <w:pPr>
              <w:widowControl w:val="0"/>
              <w:snapToGrid w:val="0"/>
              <w:spacing w:after="0"/>
              <w:ind w:hanging="1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F163C">
              <w:rPr>
                <w:rFonts w:ascii="Times New Roman" w:eastAsia="Tahoma" w:hAnsi="Times New Roman" w:cs="Times New Roman"/>
                <w:kern w:val="1"/>
                <w:sz w:val="23"/>
                <w:szCs w:val="23"/>
              </w:rPr>
              <w:t>в 2019 году – 1 956,400 тыс. рублей;</w:t>
            </w:r>
          </w:p>
          <w:p w:rsidR="007F163C" w:rsidRPr="007F163C" w:rsidRDefault="007F163C" w:rsidP="007F163C">
            <w:pPr>
              <w:widowControl w:val="0"/>
              <w:snapToGrid w:val="0"/>
              <w:spacing w:after="0"/>
              <w:ind w:hanging="11"/>
              <w:jc w:val="both"/>
              <w:rPr>
                <w:rFonts w:ascii="Times New Roman" w:eastAsia="Tahoma" w:hAnsi="Times New Roman" w:cs="Times New Roman"/>
                <w:kern w:val="1"/>
                <w:sz w:val="23"/>
                <w:szCs w:val="23"/>
              </w:rPr>
            </w:pPr>
            <w:r w:rsidRPr="007F163C">
              <w:rPr>
                <w:rFonts w:ascii="Times New Roman" w:eastAsia="Tahoma" w:hAnsi="Times New Roman" w:cs="Times New Roman"/>
                <w:kern w:val="1"/>
                <w:sz w:val="23"/>
                <w:szCs w:val="23"/>
              </w:rPr>
              <w:t>в 2020 году — 1 956,400 тыс. рублей;</w:t>
            </w:r>
          </w:p>
          <w:p w:rsidR="007F163C" w:rsidRPr="007F163C" w:rsidRDefault="007F163C" w:rsidP="007F163C">
            <w:pPr>
              <w:widowControl w:val="0"/>
              <w:snapToGrid w:val="0"/>
              <w:spacing w:after="0"/>
              <w:ind w:hanging="11"/>
              <w:jc w:val="both"/>
              <w:rPr>
                <w:rFonts w:ascii="Times New Roman" w:eastAsia="Tahoma" w:hAnsi="Times New Roman" w:cs="Times New Roman"/>
                <w:kern w:val="1"/>
                <w:sz w:val="23"/>
                <w:szCs w:val="23"/>
              </w:rPr>
            </w:pPr>
            <w:r w:rsidRPr="007F163C">
              <w:rPr>
                <w:rFonts w:ascii="Times New Roman" w:eastAsia="Tahoma" w:hAnsi="Times New Roman" w:cs="Times New Roman"/>
                <w:kern w:val="1"/>
                <w:sz w:val="23"/>
                <w:szCs w:val="23"/>
              </w:rPr>
              <w:t>в 2021 году — 1 956,400 тыс. рублей.</w:t>
            </w:r>
          </w:p>
        </w:tc>
      </w:tr>
      <w:tr w:rsidR="007F163C" w:rsidRPr="007F163C" w:rsidTr="007F163C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63C" w:rsidRPr="007F163C" w:rsidRDefault="007F163C" w:rsidP="007F163C">
            <w:pPr>
              <w:pStyle w:val="2"/>
              <w:tabs>
                <w:tab w:val="left" w:pos="1020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7F163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Ожидаемые результаты реализации программы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63C" w:rsidRPr="007F163C" w:rsidRDefault="007F163C" w:rsidP="007F163C">
            <w:pPr>
              <w:pStyle w:val="2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F163C">
              <w:rPr>
                <w:rFonts w:ascii="Times New Roman" w:hAnsi="Times New Roman" w:cs="Times New Roman"/>
                <w:sz w:val="23"/>
                <w:szCs w:val="23"/>
              </w:rPr>
              <w:t xml:space="preserve">  Реализация Программы позволит:</w:t>
            </w:r>
          </w:p>
          <w:p w:rsidR="007F163C" w:rsidRPr="007F163C" w:rsidRDefault="007F163C" w:rsidP="007F163C">
            <w:pPr>
              <w:pStyle w:val="2"/>
              <w:tabs>
                <w:tab w:val="left" w:pos="10206"/>
              </w:tabs>
              <w:ind w:firstLine="4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F163C">
              <w:rPr>
                <w:rFonts w:ascii="Times New Roman" w:hAnsi="Times New Roman" w:cs="Times New Roman"/>
                <w:sz w:val="23"/>
                <w:szCs w:val="23"/>
              </w:rPr>
              <w:t>- оказать дополнительную социальную поддержку не менее 4 детям – инвалидам, больным сахарным диабетом, из семей, находящихся в трудной жизненной ситуации;</w:t>
            </w:r>
          </w:p>
          <w:p w:rsidR="007F163C" w:rsidRPr="007F163C" w:rsidRDefault="007F163C" w:rsidP="007F163C">
            <w:pPr>
              <w:pStyle w:val="2"/>
              <w:tabs>
                <w:tab w:val="left" w:pos="10206"/>
              </w:tabs>
              <w:ind w:firstLine="4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F163C">
              <w:rPr>
                <w:rFonts w:ascii="Times New Roman" w:hAnsi="Times New Roman" w:cs="Times New Roman"/>
                <w:sz w:val="23"/>
                <w:szCs w:val="23"/>
              </w:rPr>
              <w:t xml:space="preserve">-организовать не менее 5 городских мероприятий в год с участием детей-инвалидов, а также создать условия для  организации досуга детей – инвалидов на базе МБУК «Городская библиотека» с проведением в библиотеке не менее 6 мероприятий в год; </w:t>
            </w:r>
          </w:p>
          <w:p w:rsidR="007F163C" w:rsidRPr="007F163C" w:rsidRDefault="007F163C" w:rsidP="007F163C">
            <w:pPr>
              <w:pStyle w:val="2"/>
              <w:tabs>
                <w:tab w:val="left" w:pos="10206"/>
              </w:tabs>
              <w:ind w:firstLine="4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F163C">
              <w:rPr>
                <w:rFonts w:ascii="Times New Roman" w:hAnsi="Times New Roman" w:cs="Times New Roman"/>
                <w:sz w:val="23"/>
                <w:szCs w:val="23"/>
              </w:rPr>
              <w:t>- вести среди населения пропаганду семейных ценностей;</w:t>
            </w:r>
          </w:p>
          <w:p w:rsidR="007F163C" w:rsidRPr="007F163C" w:rsidRDefault="007F163C" w:rsidP="007F163C">
            <w:pPr>
              <w:pStyle w:val="2"/>
              <w:tabs>
                <w:tab w:val="left" w:pos="10206"/>
              </w:tabs>
              <w:ind w:firstLine="4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F163C">
              <w:rPr>
                <w:rFonts w:ascii="Times New Roman" w:hAnsi="Times New Roman" w:cs="Times New Roman"/>
                <w:sz w:val="23"/>
                <w:szCs w:val="23"/>
              </w:rPr>
              <w:t>- оказывать  адресную социальную поддержку многодетным  семьям и семьям, родившим двойню или тройню;</w:t>
            </w:r>
          </w:p>
          <w:p w:rsidR="007F163C" w:rsidRPr="007F163C" w:rsidRDefault="007F163C" w:rsidP="007F163C">
            <w:pPr>
              <w:tabs>
                <w:tab w:val="left" w:pos="10206"/>
              </w:tabs>
              <w:spacing w:after="0"/>
              <w:ind w:firstLine="4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F163C">
              <w:rPr>
                <w:rFonts w:ascii="Times New Roman" w:hAnsi="Times New Roman" w:cs="Times New Roman"/>
                <w:sz w:val="23"/>
                <w:szCs w:val="23"/>
              </w:rPr>
              <w:t>- организовать не менее 5 праздничных городских семейных мероприятий, поднимающих престиж семьи;</w:t>
            </w:r>
          </w:p>
          <w:p w:rsidR="007F163C" w:rsidRPr="007F163C" w:rsidRDefault="007F163C" w:rsidP="007F163C">
            <w:pPr>
              <w:tabs>
                <w:tab w:val="left" w:pos="10206"/>
              </w:tabs>
              <w:spacing w:after="0"/>
              <w:ind w:firstLine="4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F163C">
              <w:rPr>
                <w:rFonts w:ascii="Times New Roman" w:hAnsi="Times New Roman" w:cs="Times New Roman"/>
                <w:sz w:val="23"/>
                <w:szCs w:val="23"/>
              </w:rPr>
              <w:t>- создать  условия для занятий творчеством воспитанников детских образцовых коллективов;</w:t>
            </w:r>
          </w:p>
          <w:p w:rsidR="007F163C" w:rsidRPr="007F163C" w:rsidRDefault="007F163C" w:rsidP="007F163C">
            <w:pPr>
              <w:tabs>
                <w:tab w:val="left" w:pos="10206"/>
              </w:tabs>
              <w:spacing w:after="0"/>
              <w:ind w:firstLine="4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F163C">
              <w:rPr>
                <w:rFonts w:ascii="Times New Roman" w:hAnsi="Times New Roman" w:cs="Times New Roman"/>
                <w:sz w:val="23"/>
                <w:szCs w:val="23"/>
              </w:rPr>
              <w:t>-выявлять и поддерживать одаренных детей, стимулировать детей на занятия спортом, творчеством;</w:t>
            </w:r>
          </w:p>
          <w:p w:rsidR="007F163C" w:rsidRPr="007F163C" w:rsidRDefault="007F163C" w:rsidP="007F163C">
            <w:pPr>
              <w:tabs>
                <w:tab w:val="left" w:pos="10206"/>
              </w:tabs>
              <w:spacing w:after="0"/>
              <w:ind w:firstLine="4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F163C">
              <w:rPr>
                <w:rFonts w:ascii="Times New Roman" w:hAnsi="Times New Roman" w:cs="Times New Roman"/>
                <w:sz w:val="23"/>
                <w:szCs w:val="23"/>
              </w:rPr>
              <w:t xml:space="preserve"> - организовать </w:t>
            </w:r>
            <w:proofErr w:type="spellStart"/>
            <w:r w:rsidRPr="007F163C">
              <w:rPr>
                <w:rFonts w:ascii="Times New Roman" w:hAnsi="Times New Roman" w:cs="Times New Roman"/>
                <w:sz w:val="23"/>
                <w:szCs w:val="23"/>
              </w:rPr>
              <w:t>досуговую</w:t>
            </w:r>
            <w:proofErr w:type="spellEnd"/>
            <w:r w:rsidRPr="007F163C">
              <w:rPr>
                <w:rFonts w:ascii="Times New Roman" w:hAnsi="Times New Roman" w:cs="Times New Roman"/>
                <w:sz w:val="23"/>
                <w:szCs w:val="23"/>
              </w:rPr>
              <w:t xml:space="preserve"> деятельность детей и подростков в летний период, обеспечив работу летней дискотеки в парке и аттракционов;</w:t>
            </w:r>
          </w:p>
          <w:p w:rsidR="007F163C" w:rsidRPr="007F163C" w:rsidRDefault="007F163C" w:rsidP="007F163C">
            <w:pPr>
              <w:tabs>
                <w:tab w:val="left" w:pos="10206"/>
              </w:tabs>
              <w:spacing w:after="0"/>
              <w:ind w:firstLine="4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F163C">
              <w:rPr>
                <w:rFonts w:ascii="Times New Roman" w:hAnsi="Times New Roman" w:cs="Times New Roman"/>
                <w:sz w:val="23"/>
                <w:szCs w:val="23"/>
              </w:rPr>
              <w:t xml:space="preserve">- обеспечить временное трудоустройство в бюджетные учреждения не менее 190 подростков в год; </w:t>
            </w:r>
          </w:p>
          <w:p w:rsidR="007F163C" w:rsidRPr="007F163C" w:rsidRDefault="007F163C" w:rsidP="007F163C">
            <w:pPr>
              <w:pStyle w:val="12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F163C">
              <w:rPr>
                <w:rFonts w:ascii="Times New Roman" w:hAnsi="Times New Roman" w:cs="Times New Roman"/>
                <w:sz w:val="23"/>
                <w:szCs w:val="23"/>
              </w:rPr>
              <w:t>-привлечь большее количество молодёжи, участвующей в социально-экономической, общественно-политической и культурной жизни города до 2000 человек в год;</w:t>
            </w:r>
          </w:p>
          <w:p w:rsidR="007F163C" w:rsidRPr="007F163C" w:rsidRDefault="007F163C" w:rsidP="007F163C">
            <w:pPr>
              <w:tabs>
                <w:tab w:val="left" w:pos="10206"/>
              </w:tabs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7F163C">
              <w:rPr>
                <w:rFonts w:ascii="Times New Roman" w:hAnsi="Times New Roman" w:cs="Times New Roman"/>
                <w:sz w:val="23"/>
                <w:szCs w:val="23"/>
              </w:rPr>
              <w:t xml:space="preserve">- продолжить формирование негативного отношения к потреблению алкоголя и </w:t>
            </w:r>
            <w:proofErr w:type="spellStart"/>
            <w:r w:rsidRPr="007F163C">
              <w:rPr>
                <w:rFonts w:ascii="Times New Roman" w:hAnsi="Times New Roman" w:cs="Times New Roman"/>
                <w:sz w:val="23"/>
                <w:szCs w:val="23"/>
              </w:rPr>
              <w:t>психоактивных</w:t>
            </w:r>
            <w:proofErr w:type="spellEnd"/>
            <w:r w:rsidRPr="007F163C">
              <w:rPr>
                <w:rFonts w:ascii="Times New Roman" w:hAnsi="Times New Roman" w:cs="Times New Roman"/>
                <w:sz w:val="23"/>
                <w:szCs w:val="23"/>
              </w:rPr>
              <w:t xml:space="preserve"> веще</w:t>
            </w:r>
            <w:proofErr w:type="gramStart"/>
            <w:r w:rsidRPr="007F163C">
              <w:rPr>
                <w:rFonts w:ascii="Times New Roman" w:hAnsi="Times New Roman" w:cs="Times New Roman"/>
                <w:sz w:val="23"/>
                <w:szCs w:val="23"/>
              </w:rPr>
              <w:t>ств ср</w:t>
            </w:r>
            <w:proofErr w:type="gramEnd"/>
            <w:r w:rsidRPr="007F163C">
              <w:rPr>
                <w:rFonts w:ascii="Times New Roman" w:hAnsi="Times New Roman" w:cs="Times New Roman"/>
                <w:sz w:val="23"/>
                <w:szCs w:val="23"/>
              </w:rPr>
              <w:t xml:space="preserve">еди детей и молодёжи; </w:t>
            </w:r>
          </w:p>
          <w:p w:rsidR="007F163C" w:rsidRPr="007F163C" w:rsidRDefault="007F163C" w:rsidP="007F163C">
            <w:pPr>
              <w:tabs>
                <w:tab w:val="left" w:pos="10206"/>
              </w:tabs>
              <w:spacing w:after="0"/>
              <w:ind w:firstLine="4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F163C">
              <w:rPr>
                <w:rFonts w:ascii="Times New Roman" w:hAnsi="Times New Roman" w:cs="Times New Roman"/>
                <w:sz w:val="23"/>
                <w:szCs w:val="23"/>
              </w:rPr>
              <w:t>-совершенствовать  информационное  и  методическое  обеспечения молодежной политики, способствовать повышению уровня профессиональной подготовки и квалификации специалистов, работающих с молодежью.</w:t>
            </w:r>
          </w:p>
        </w:tc>
      </w:tr>
    </w:tbl>
    <w:p w:rsidR="003F4587" w:rsidRPr="00EE1EE3" w:rsidRDefault="003F4587" w:rsidP="00EE1EE3">
      <w:pPr>
        <w:pStyle w:val="2"/>
        <w:jc w:val="center"/>
        <w:rPr>
          <w:sz w:val="26"/>
          <w:szCs w:val="26"/>
        </w:rPr>
      </w:pPr>
    </w:p>
    <w:sectPr w:rsidR="003F4587" w:rsidRPr="00EE1EE3" w:rsidSect="00B37D26">
      <w:pgSz w:w="11906" w:h="16838"/>
      <w:pgMar w:top="284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992"/>
        </w:tabs>
        <w:ind w:left="992" w:hanging="283"/>
      </w:pPr>
      <w:rPr>
        <w:rFonts w:ascii="Symbol" w:hAnsi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  <w:caps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5FE78DF"/>
    <w:multiLevelType w:val="hybridMultilevel"/>
    <w:tmpl w:val="FEE65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775CA"/>
    <w:multiLevelType w:val="hybridMultilevel"/>
    <w:tmpl w:val="E1181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70C85"/>
    <w:multiLevelType w:val="hybridMultilevel"/>
    <w:tmpl w:val="DF320036"/>
    <w:lvl w:ilvl="0" w:tplc="233E4E16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</w:rPr>
    </w:lvl>
    <w:lvl w:ilvl="1" w:tplc="60F8740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C80785"/>
    <w:multiLevelType w:val="hybridMultilevel"/>
    <w:tmpl w:val="37726D9C"/>
    <w:lvl w:ilvl="0" w:tplc="212A89D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59182B"/>
    <w:multiLevelType w:val="hybridMultilevel"/>
    <w:tmpl w:val="9E34C20A"/>
    <w:lvl w:ilvl="0" w:tplc="8B720F6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6505E8"/>
    <w:multiLevelType w:val="hybridMultilevel"/>
    <w:tmpl w:val="730AC4FC"/>
    <w:lvl w:ilvl="0" w:tplc="09A0A26C">
      <w:start w:val="1"/>
      <w:numFmt w:val="decimal"/>
      <w:lvlText w:val="%1.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262D50C1"/>
    <w:multiLevelType w:val="hybridMultilevel"/>
    <w:tmpl w:val="70F276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8051A9"/>
    <w:multiLevelType w:val="hybridMultilevel"/>
    <w:tmpl w:val="1A545D5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3B4EED"/>
    <w:multiLevelType w:val="hybridMultilevel"/>
    <w:tmpl w:val="FD763E60"/>
    <w:lvl w:ilvl="0" w:tplc="830C04AC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0F0247"/>
    <w:multiLevelType w:val="hybridMultilevel"/>
    <w:tmpl w:val="163A2BBE"/>
    <w:lvl w:ilvl="0" w:tplc="8B720F6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9D85DEA"/>
    <w:multiLevelType w:val="hybridMultilevel"/>
    <w:tmpl w:val="6598E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FD5E9B"/>
    <w:multiLevelType w:val="hybridMultilevel"/>
    <w:tmpl w:val="462A0932"/>
    <w:lvl w:ilvl="0" w:tplc="7E4E0798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B6D0CAF"/>
    <w:multiLevelType w:val="hybridMultilevel"/>
    <w:tmpl w:val="3EB63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7205C2"/>
    <w:multiLevelType w:val="hybridMultilevel"/>
    <w:tmpl w:val="182A5758"/>
    <w:lvl w:ilvl="0" w:tplc="91F883F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7485A2D"/>
    <w:multiLevelType w:val="hybridMultilevel"/>
    <w:tmpl w:val="953C9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F07D92"/>
    <w:multiLevelType w:val="hybridMultilevel"/>
    <w:tmpl w:val="CB4A6938"/>
    <w:lvl w:ilvl="0" w:tplc="9252F48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233E4E16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18"/>
  </w:num>
  <w:num w:numId="6">
    <w:abstractNumId w:val="12"/>
  </w:num>
  <w:num w:numId="7">
    <w:abstractNumId w:val="8"/>
  </w:num>
  <w:num w:numId="8">
    <w:abstractNumId w:val="6"/>
  </w:num>
  <w:num w:numId="9">
    <w:abstractNumId w:val="11"/>
  </w:num>
  <w:num w:numId="10">
    <w:abstractNumId w:val="10"/>
  </w:num>
  <w:num w:numId="11">
    <w:abstractNumId w:val="3"/>
  </w:num>
  <w:num w:numId="12">
    <w:abstractNumId w:val="0"/>
  </w:num>
  <w:num w:numId="13">
    <w:abstractNumId w:val="4"/>
  </w:num>
  <w:num w:numId="14">
    <w:abstractNumId w:val="15"/>
  </w:num>
  <w:num w:numId="15">
    <w:abstractNumId w:val="16"/>
  </w:num>
  <w:num w:numId="16">
    <w:abstractNumId w:val="14"/>
  </w:num>
  <w:num w:numId="17">
    <w:abstractNumId w:val="17"/>
  </w:num>
  <w:num w:numId="18">
    <w:abstractNumId w:val="13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81"/>
  <w:drawingGridVerticalSpacing w:val="181"/>
  <w:characterSpacingControl w:val="doNotCompress"/>
  <w:compat/>
  <w:rsids>
    <w:rsidRoot w:val="00FB40FC"/>
    <w:rsid w:val="000137FD"/>
    <w:rsid w:val="000B76BD"/>
    <w:rsid w:val="000C396C"/>
    <w:rsid w:val="000F62FB"/>
    <w:rsid w:val="0014015A"/>
    <w:rsid w:val="001452BE"/>
    <w:rsid w:val="00146EB4"/>
    <w:rsid w:val="001B5893"/>
    <w:rsid w:val="00235B52"/>
    <w:rsid w:val="00246879"/>
    <w:rsid w:val="00255BDA"/>
    <w:rsid w:val="002717BD"/>
    <w:rsid w:val="002B73B5"/>
    <w:rsid w:val="002D3537"/>
    <w:rsid w:val="00312A8B"/>
    <w:rsid w:val="00324823"/>
    <w:rsid w:val="003308D5"/>
    <w:rsid w:val="003407B3"/>
    <w:rsid w:val="00395955"/>
    <w:rsid w:val="003B0CE1"/>
    <w:rsid w:val="003B543E"/>
    <w:rsid w:val="003C3F9E"/>
    <w:rsid w:val="003D4B8B"/>
    <w:rsid w:val="003F4587"/>
    <w:rsid w:val="004271BD"/>
    <w:rsid w:val="004309FB"/>
    <w:rsid w:val="004E7073"/>
    <w:rsid w:val="004E77DD"/>
    <w:rsid w:val="0050736F"/>
    <w:rsid w:val="005156D6"/>
    <w:rsid w:val="0058241D"/>
    <w:rsid w:val="0059139F"/>
    <w:rsid w:val="005A6AEA"/>
    <w:rsid w:val="005B6DA5"/>
    <w:rsid w:val="005C1225"/>
    <w:rsid w:val="005D36E4"/>
    <w:rsid w:val="005F280A"/>
    <w:rsid w:val="006237CE"/>
    <w:rsid w:val="00637651"/>
    <w:rsid w:val="00642003"/>
    <w:rsid w:val="00654970"/>
    <w:rsid w:val="006643B2"/>
    <w:rsid w:val="006A5869"/>
    <w:rsid w:val="0078389B"/>
    <w:rsid w:val="007979FF"/>
    <w:rsid w:val="007C1751"/>
    <w:rsid w:val="007F163C"/>
    <w:rsid w:val="0083606A"/>
    <w:rsid w:val="00846A60"/>
    <w:rsid w:val="0087759D"/>
    <w:rsid w:val="008A4CC1"/>
    <w:rsid w:val="008F3AF0"/>
    <w:rsid w:val="008F4454"/>
    <w:rsid w:val="00912C30"/>
    <w:rsid w:val="00930CF7"/>
    <w:rsid w:val="009970DD"/>
    <w:rsid w:val="009D24A4"/>
    <w:rsid w:val="009E204A"/>
    <w:rsid w:val="009F7ABE"/>
    <w:rsid w:val="00A276C3"/>
    <w:rsid w:val="00A44076"/>
    <w:rsid w:val="00A65D8C"/>
    <w:rsid w:val="00A75B1C"/>
    <w:rsid w:val="00AB0A83"/>
    <w:rsid w:val="00AD2901"/>
    <w:rsid w:val="00B034E1"/>
    <w:rsid w:val="00B37D26"/>
    <w:rsid w:val="00B673E9"/>
    <w:rsid w:val="00BA70D5"/>
    <w:rsid w:val="00BD78FB"/>
    <w:rsid w:val="00C05162"/>
    <w:rsid w:val="00C53F4E"/>
    <w:rsid w:val="00C667B7"/>
    <w:rsid w:val="00C7577A"/>
    <w:rsid w:val="00C96D5A"/>
    <w:rsid w:val="00CC5FB5"/>
    <w:rsid w:val="00CE6F80"/>
    <w:rsid w:val="00D0052C"/>
    <w:rsid w:val="00D024C6"/>
    <w:rsid w:val="00D1255C"/>
    <w:rsid w:val="00D17E14"/>
    <w:rsid w:val="00D7646F"/>
    <w:rsid w:val="00D775A0"/>
    <w:rsid w:val="00D80224"/>
    <w:rsid w:val="00D84B1D"/>
    <w:rsid w:val="00DA2ED1"/>
    <w:rsid w:val="00DA4215"/>
    <w:rsid w:val="00DB3632"/>
    <w:rsid w:val="00DC65E6"/>
    <w:rsid w:val="00DD7674"/>
    <w:rsid w:val="00DE198F"/>
    <w:rsid w:val="00DE44D9"/>
    <w:rsid w:val="00E034B4"/>
    <w:rsid w:val="00E1214D"/>
    <w:rsid w:val="00E54125"/>
    <w:rsid w:val="00E55900"/>
    <w:rsid w:val="00E71372"/>
    <w:rsid w:val="00ED6A7A"/>
    <w:rsid w:val="00EE1EE3"/>
    <w:rsid w:val="00F55C0B"/>
    <w:rsid w:val="00FB4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5A"/>
  </w:style>
  <w:style w:type="paragraph" w:styleId="1">
    <w:name w:val="heading 1"/>
    <w:basedOn w:val="a"/>
    <w:next w:val="a"/>
    <w:link w:val="10"/>
    <w:qFormat/>
    <w:rsid w:val="00912C30"/>
    <w:pPr>
      <w:keepNext/>
      <w:spacing w:after="0" w:line="240" w:lineRule="auto"/>
      <w:ind w:firstLine="567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37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37C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C53F4E"/>
    <w:rPr>
      <w:shd w:val="clear" w:color="auto" w:fill="FFFFFF"/>
    </w:rPr>
  </w:style>
  <w:style w:type="paragraph" w:styleId="a4">
    <w:name w:val="Body Text"/>
    <w:basedOn w:val="a"/>
    <w:link w:val="a3"/>
    <w:rsid w:val="00C53F4E"/>
    <w:pPr>
      <w:shd w:val="clear" w:color="auto" w:fill="FFFFFF"/>
      <w:spacing w:before="240" w:after="240" w:line="278" w:lineRule="exact"/>
    </w:pPr>
  </w:style>
  <w:style w:type="character" w:customStyle="1" w:styleId="11">
    <w:name w:val="Основной текст Знак1"/>
    <w:basedOn w:val="a0"/>
    <w:link w:val="a4"/>
    <w:uiPriority w:val="99"/>
    <w:semiHidden/>
    <w:rsid w:val="00C53F4E"/>
  </w:style>
  <w:style w:type="paragraph" w:customStyle="1" w:styleId="2">
    <w:name w:val="Текст2"/>
    <w:basedOn w:val="a"/>
    <w:rsid w:val="001B589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1B589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1B5893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Nonformat">
    <w:name w:val="ConsNonformat"/>
    <w:rsid w:val="0064200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uiPriority w:val="99"/>
    <w:rsid w:val="0064200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12C3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237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237C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ontstyle01">
    <w:name w:val="fontstyle01"/>
    <w:basedOn w:val="a0"/>
    <w:rsid w:val="006237C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 Style31"/>
    <w:basedOn w:val="a0"/>
    <w:uiPriority w:val="99"/>
    <w:rsid w:val="006237CE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uiPriority w:val="99"/>
    <w:rsid w:val="006237CE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7137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5">
    <w:name w:val="List Paragraph"/>
    <w:basedOn w:val="a"/>
    <w:uiPriority w:val="99"/>
    <w:qFormat/>
    <w:rsid w:val="008F3AF0"/>
    <w:pPr>
      <w:ind w:left="720"/>
    </w:pPr>
    <w:rPr>
      <w:rFonts w:ascii="Calibri" w:eastAsia="Calibri" w:hAnsi="Calibri" w:cs="Calibri"/>
    </w:rPr>
  </w:style>
  <w:style w:type="paragraph" w:styleId="20">
    <w:name w:val="Body Text 2"/>
    <w:basedOn w:val="a"/>
    <w:link w:val="21"/>
    <w:uiPriority w:val="99"/>
    <w:semiHidden/>
    <w:unhideWhenUsed/>
    <w:rsid w:val="003407B3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3407B3"/>
  </w:style>
  <w:style w:type="character" w:customStyle="1" w:styleId="extended-textshort">
    <w:name w:val="extended-text__short"/>
    <w:rsid w:val="003407B3"/>
  </w:style>
  <w:style w:type="paragraph" w:customStyle="1" w:styleId="ConsCell">
    <w:name w:val="ConsCell"/>
    <w:rsid w:val="00930CF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2">
    <w:name w:val="Текст1"/>
    <w:basedOn w:val="a"/>
    <w:rsid w:val="003B543E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6">
    <w:name w:val="header"/>
    <w:basedOn w:val="a"/>
    <w:link w:val="a7"/>
    <w:rsid w:val="003B5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rsid w:val="003B543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3">
    <w:name w:val="Цитата1"/>
    <w:basedOn w:val="a"/>
    <w:rsid w:val="003B543E"/>
    <w:pPr>
      <w:suppressAutoHyphens/>
      <w:spacing w:after="0" w:line="240" w:lineRule="auto"/>
      <w:ind w:left="142" w:right="304"/>
      <w:jc w:val="both"/>
    </w:pPr>
    <w:rPr>
      <w:rFonts w:ascii="Times New Roman" w:eastAsia="Times New Roman" w:hAnsi="Times New Roman" w:cs="Times New Roman"/>
      <w:sz w:val="26"/>
      <w:szCs w:val="2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F7B0EE3DCC16313CF0C8E14CBC252C72275DBF440C01C030AD517775538E14413241BEEBC0F766FB739036q3MB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0F7B0EE3DCC16313CF0C8E14CBC252C72275DBF440C01C030AD517775538E14413241BEEBC0F766FB739036q3MB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0F7B0EE3DCC16313CF0C8E14CBC252C72275DBF440C01C030AD517775538E14413241BEEBC0F766FB739036q3MB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A30F44-514C-4417-9567-8BDB7C1D3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11137</Words>
  <Characters>63484</Characters>
  <Application>Microsoft Office Word</Application>
  <DocSecurity>0</DocSecurity>
  <Lines>529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</Company>
  <LinksUpToDate>false</LinksUpToDate>
  <CharactersWithSpaces>74473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adm7</dc:creator>
  <cp:lastModifiedBy>gorfo</cp:lastModifiedBy>
  <cp:revision>3</cp:revision>
  <dcterms:created xsi:type="dcterms:W3CDTF">2018-12-07T06:27:00Z</dcterms:created>
  <dcterms:modified xsi:type="dcterms:W3CDTF">2018-12-11T08:58:00Z</dcterms:modified>
</cp:coreProperties>
</file>