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Радужный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</w:p>
    <w:p w:rsidR="009B6527" w:rsidRDefault="000A4D83" w:rsidP="009B6527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12.03.2018 № 349</w:t>
      </w:r>
    </w:p>
    <w:p w:rsidR="006C0AC7" w:rsidRDefault="006C0AC7" w:rsidP="001B0D2F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03B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«Охрана окружающей среды </w:t>
      </w:r>
    </w:p>
    <w:p w:rsidR="006C0AC7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>ЗАТО г. Радужный</w:t>
      </w:r>
      <w:r w:rsidR="00B41984">
        <w:rPr>
          <w:rFonts w:ascii="Times New Roman" w:hAnsi="Times New Roman" w:cs="Times New Roman"/>
          <w:b/>
          <w:bCs/>
          <w:sz w:val="40"/>
          <w:szCs w:val="40"/>
        </w:rPr>
        <w:t xml:space="preserve"> Владимирской области</w:t>
      </w:r>
      <w:r w:rsidRPr="00AA503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946C6C" w:rsidRDefault="00946C6C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0A4D83" w:rsidRDefault="000A4D83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0A4D83" w:rsidRDefault="000A4D83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6C0AC7" w:rsidRPr="00503EA8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bookmarkStart w:id="0" w:name="_GoBack"/>
      <w:bookmarkEnd w:id="0"/>
      <w:r w:rsidRPr="00503EA8">
        <w:rPr>
          <w:rFonts w:ascii="Times New Roman" w:hAnsi="Times New Roman" w:cs="Times New Roman"/>
          <w:iCs/>
          <w:sz w:val="36"/>
          <w:szCs w:val="36"/>
        </w:rPr>
        <w:t>ЗАТО г. Радужный</w:t>
      </w:r>
    </w:p>
    <w:p w:rsidR="00946C6C" w:rsidRPr="001F4658" w:rsidRDefault="00503EA8" w:rsidP="001F465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>201</w:t>
      </w:r>
      <w:r w:rsidR="00B41984">
        <w:rPr>
          <w:rFonts w:ascii="Times New Roman" w:hAnsi="Times New Roman" w:cs="Times New Roman"/>
          <w:iCs/>
          <w:sz w:val="36"/>
          <w:szCs w:val="36"/>
        </w:rPr>
        <w:t>6</w:t>
      </w:r>
      <w:r w:rsidR="006C0AC7" w:rsidRPr="00503EA8">
        <w:rPr>
          <w:rFonts w:ascii="Times New Roman" w:hAnsi="Times New Roman" w:cs="Times New Roman"/>
          <w:iCs/>
          <w:sz w:val="36"/>
          <w:szCs w:val="36"/>
        </w:rPr>
        <w:t xml:space="preserve"> год</w:t>
      </w:r>
    </w:p>
    <w:p w:rsidR="00471817" w:rsidRDefault="0047181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17" w:rsidRDefault="0047181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Pr="00324E95" w:rsidRDefault="00941BB6" w:rsidP="00324E9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</w:t>
      </w:r>
      <w:r w:rsidR="006C0AC7" w:rsidRPr="00324E95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p w:rsidR="00B41984" w:rsidRPr="00B41984" w:rsidRDefault="00B41984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84">
        <w:rPr>
          <w:rFonts w:ascii="Times New Roman" w:hAnsi="Times New Roman" w:cs="Times New Roman"/>
          <w:b/>
          <w:sz w:val="28"/>
          <w:szCs w:val="28"/>
        </w:rPr>
        <w:t>«Охрана окружающей среды ЗАТО г. Радужный</w:t>
      </w:r>
      <w:r w:rsidR="00555502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Pr="00B4198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5978"/>
      </w:tblGrid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муниципальной</w:t>
            </w:r>
            <w:proofErr w:type="gramEnd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</w:t>
            </w:r>
            <w:proofErr w:type="gramEnd"/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47181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 (далее МКУ «ГКМХ»)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-  Муниц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унитарное предприятие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«Жилищно-коммунальное хозяйство ЗАТО г. Радужный» (далее – МУП «ЖКХ)</w:t>
            </w:r>
          </w:p>
          <w:p w:rsidR="006C0AC7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Муниципальное 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>азенное учреждение «Дорожник» (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далее – МКУ «Дорожник»)</w:t>
            </w:r>
          </w:p>
          <w:p w:rsidR="00213EC8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леса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AC7" w:rsidRPr="000C7735" w:rsidRDefault="00D72C07" w:rsidP="00471817">
            <w:pPr>
              <w:pStyle w:val="a3"/>
              <w:numPr>
                <w:ilvl w:val="0"/>
                <w:numId w:val="28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«Отходы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программы:</w:t>
            </w:r>
          </w:p>
        </w:tc>
        <w:tc>
          <w:tcPr>
            <w:tcW w:w="6061" w:type="dxa"/>
            <w:shd w:val="clear" w:color="auto" w:fill="FFFFFF"/>
          </w:tcPr>
          <w:p w:rsidR="00213EC8" w:rsidRPr="000C7735" w:rsidRDefault="00160B02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53C0"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окружающей среды и сохранение природных богатств, предотвращение</w:t>
            </w:r>
            <w:r w:rsidRPr="00A0596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вредных последствий хозяйственной деятельности в интересах сохранения здоровья и развития общества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программы:</w:t>
            </w:r>
          </w:p>
        </w:tc>
        <w:tc>
          <w:tcPr>
            <w:tcW w:w="6061" w:type="dxa"/>
            <w:shd w:val="clear" w:color="auto" w:fill="FFFFFF"/>
          </w:tcPr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282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общей и экологической культуры и нравственности, совершенствование системы экологического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повышение роли населения и общественных организаций в оздоровлении экологической обстановки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субъектами хозяйственной и иной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и нормативных документов в области охраны окружающей среды;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Целевые индикаторы и показатели: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4E13F8" w:rsidP="003924BB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начения целевых индикаторов и показателей Программы приведены в приложении № 1 к муниципальной программе «Охрана окружающей среды</w:t>
            </w:r>
            <w:r w:rsidR="00037CCC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программы</w:t>
            </w:r>
            <w:r w:rsidR="006C0AC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E70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A03D0">
              <w:rPr>
                <w:rFonts w:ascii="Times New Roman" w:hAnsi="Times New Roman" w:cs="Times New Roman"/>
                <w:sz w:val="28"/>
                <w:szCs w:val="28"/>
              </w:rPr>
              <w:t>7-2020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C0AC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Default="00D72C07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A03D0" w:rsidRPr="000C7735" w:rsidRDefault="00CA03D0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программы, в том числе по годам:</w:t>
            </w:r>
          </w:p>
        </w:tc>
        <w:tc>
          <w:tcPr>
            <w:tcW w:w="6061" w:type="dxa"/>
            <w:shd w:val="clear" w:color="auto" w:fill="FFFFFF"/>
          </w:tcPr>
          <w:p w:rsidR="001F2B26" w:rsidRDefault="001F2B26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CA03D0">
              <w:rPr>
                <w:rFonts w:ascii="Times New Roman" w:hAnsi="Times New Roman" w:cs="Times New Roman"/>
                <w:sz w:val="28"/>
                <w:szCs w:val="28"/>
              </w:rPr>
              <w:t xml:space="preserve"> 20119,28270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4773,75170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A03D0">
              <w:rPr>
                <w:rFonts w:ascii="Times New Roman" w:hAnsi="Times New Roman" w:cs="Times New Roman"/>
                <w:sz w:val="28"/>
                <w:szCs w:val="28"/>
              </w:rPr>
              <w:t xml:space="preserve"> 5177,813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A03D0" w:rsidRDefault="00471817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A6E19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A03D0">
              <w:rPr>
                <w:rFonts w:ascii="Times New Roman" w:hAnsi="Times New Roman" w:cs="Times New Roman"/>
                <w:sz w:val="28"/>
                <w:szCs w:val="28"/>
              </w:rPr>
              <w:t xml:space="preserve"> 5083,859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457696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3D0" w:rsidRPr="000C7735" w:rsidRDefault="00CA03D0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5083,859 тыс. руб.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B67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="00FA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программы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потенциальных рисков, связанных с неблагоприятным в</w:t>
            </w:r>
            <w:r w:rsidR="001A1A20">
              <w:rPr>
                <w:rFonts w:ascii="Times New Roman" w:hAnsi="Times New Roman" w:cs="Times New Roman"/>
                <w:sz w:val="28"/>
                <w:szCs w:val="28"/>
              </w:rPr>
              <w:t>лиянием экологических факторов;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лесного фонда;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опасности лесных пожаров;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загрязнения источников питьевого водоснабжения</w:t>
            </w:r>
          </w:p>
        </w:tc>
      </w:tr>
    </w:tbl>
    <w:p w:rsidR="001F7E69" w:rsidRPr="000C7735" w:rsidRDefault="001F7E69" w:rsidP="001F7E69">
      <w:pPr>
        <w:widowControl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2C07" w:rsidRPr="000C7735" w:rsidRDefault="001F7E69" w:rsidP="008E4C00">
      <w:pPr>
        <w:pStyle w:val="a3"/>
        <w:widowControl w:val="0"/>
        <w:numPr>
          <w:ilvl w:val="0"/>
          <w:numId w:val="29"/>
        </w:numPr>
        <w:spacing w:after="0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C7735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1F7E69" w:rsidRPr="000C7735" w:rsidRDefault="001F7E69" w:rsidP="001F7E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C0AC7" w:rsidRPr="000C7735" w:rsidRDefault="00FA6E19" w:rsidP="00312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6C0AC7" w:rsidRPr="000C7735">
        <w:rPr>
          <w:sz w:val="28"/>
          <w:szCs w:val="28"/>
        </w:rPr>
        <w:t>муниципальная программа «Охрана окружающей среды</w:t>
      </w:r>
      <w:r w:rsidR="001F7E69" w:rsidRPr="000C7735">
        <w:rPr>
          <w:sz w:val="28"/>
          <w:szCs w:val="28"/>
        </w:rPr>
        <w:t xml:space="preserve"> </w:t>
      </w:r>
      <w:r w:rsidR="006C0AC7" w:rsidRPr="000C7735">
        <w:rPr>
          <w:sz w:val="28"/>
          <w:szCs w:val="28"/>
        </w:rPr>
        <w:t>ЗАТО г. Радужный</w:t>
      </w:r>
      <w:r w:rsidR="00B41984">
        <w:rPr>
          <w:sz w:val="28"/>
          <w:szCs w:val="28"/>
        </w:rPr>
        <w:t xml:space="preserve"> Владимирской области</w:t>
      </w:r>
      <w:r w:rsidR="006C0AC7" w:rsidRPr="000C7735">
        <w:rPr>
          <w:sz w:val="28"/>
          <w:szCs w:val="28"/>
        </w:rPr>
        <w:t xml:space="preserve">» (далее –Программа) направлена на улучшение экологической ситуации, обеспечение санитарных норм содержания территории города, сохранение здоровья населения, подвергающегося влиянию неблагоприятных факторов окружающей среды. </w:t>
      </w:r>
    </w:p>
    <w:p w:rsidR="006C0AC7" w:rsidRPr="000C7735" w:rsidRDefault="006C0AC7" w:rsidP="00FA6E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735">
        <w:rPr>
          <w:sz w:val="28"/>
          <w:szCs w:val="28"/>
        </w:rPr>
        <w:t>Основной проблемой в области охраны земельных ресурсов является решение вопросов по обращению с отходами производства и потребления. В городе периодически возникают несанкционированные свалки и навалы отходов и мусора. Несанкционированные свалки наносят ущерб флоре и фауне, влияя на динамичное развитие биосферы. К примеру, в почве, самоочищение которой происходит медленно</w:t>
      </w:r>
      <w:r w:rsidR="00B41984">
        <w:rPr>
          <w:sz w:val="28"/>
          <w:szCs w:val="28"/>
        </w:rPr>
        <w:t>,</w:t>
      </w:r>
      <w:r w:rsidRPr="000C7735">
        <w:rPr>
          <w:sz w:val="28"/>
          <w:szCs w:val="28"/>
        </w:rPr>
        <w:t xml:space="preserve"> н</w:t>
      </w:r>
      <w:r w:rsidR="00B41984">
        <w:rPr>
          <w:sz w:val="28"/>
          <w:szCs w:val="28"/>
        </w:rPr>
        <w:t xml:space="preserve">акапливаются токсичные </w:t>
      </w:r>
      <w:r w:rsidR="00B41984">
        <w:rPr>
          <w:sz w:val="28"/>
          <w:szCs w:val="28"/>
        </w:rPr>
        <w:lastRenderedPageBreak/>
        <w:t>вещества.</w:t>
      </w:r>
      <w:r w:rsidRPr="000C7735">
        <w:rPr>
          <w:sz w:val="28"/>
          <w:szCs w:val="28"/>
        </w:rPr>
        <w:t xml:space="preserve"> </w:t>
      </w:r>
      <w:r w:rsidR="00B41984">
        <w:rPr>
          <w:sz w:val="28"/>
          <w:szCs w:val="28"/>
        </w:rPr>
        <w:t>Э</w:t>
      </w:r>
      <w:r w:rsidRPr="000C7735">
        <w:rPr>
          <w:sz w:val="28"/>
          <w:szCs w:val="28"/>
        </w:rPr>
        <w:t>то приводит к изменению химического состава, грунтовых вод, что в конечном итоге отрицательно сказывается на</w:t>
      </w:r>
      <w:r w:rsidR="00FA6E19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качестве жизни человека.</w:t>
      </w:r>
      <w:r w:rsidR="001F7E69" w:rsidRPr="000C7735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В связи с этим необходимо своевременно выявлять и ликвидировать несанкционированные свалки и навалы отходов и мусора.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Общая площадь городски</w:t>
      </w:r>
      <w:r w:rsidR="00B41984">
        <w:rPr>
          <w:rFonts w:ascii="Times New Roman" w:hAnsi="Times New Roman" w:cs="Times New Roman"/>
          <w:sz w:val="28"/>
          <w:szCs w:val="28"/>
        </w:rPr>
        <w:t>х лесов города Радужный, далее «Городские леса»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по состоянию на 01.01.2013 г. составляет 638 га.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</w:t>
      </w:r>
      <w:r w:rsidRPr="000F716C">
        <w:rPr>
          <w:rFonts w:ascii="Times New Roman" w:hAnsi="Times New Roman" w:cs="Times New Roman"/>
          <w:sz w:val="28"/>
          <w:szCs w:val="28"/>
        </w:rPr>
        <w:t xml:space="preserve"> ландшафтов, предотвращение деградации лесной среды, ее охрана, благоустройство территории.</w:t>
      </w:r>
    </w:p>
    <w:p w:rsidR="006C0AC7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рекреационная, эстетическая и оздоровительная роль лесов, как идеального места отдыха горожан. Следует отметить также безответственное отношение граждан к зеленым насаждениям (парковка автомобилей на газонах, увеличение свалок в лесопарковой зоне).</w:t>
      </w:r>
      <w:r w:rsidR="00FA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это обуславливает необходимость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мероприятий в лесах.</w:t>
      </w:r>
    </w:p>
    <w:p w:rsidR="006C0AC7" w:rsidRPr="00BE53C0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возрастающий интерес населения и общественных организаций к проблемам охраны окружающей среды, общий уровень общественного экологического сознания, </w:t>
      </w:r>
      <w:r w:rsidRPr="000F716C">
        <w:rPr>
          <w:rFonts w:ascii="Times New Roman" w:hAnsi="Times New Roman" w:cs="Times New Roman"/>
          <w:sz w:val="28"/>
          <w:szCs w:val="28"/>
        </w:rPr>
        <w:t>экологической культуры и практической деятельности горожан остаются низкими и малоэффективными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964">
        <w:rPr>
          <w:rFonts w:ascii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proofErr w:type="spellStart"/>
      <w:r w:rsidRPr="00A05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964">
        <w:rPr>
          <w:rFonts w:ascii="Times New Roman" w:hAnsi="Times New Roman" w:cs="Times New Roman"/>
          <w:sz w:val="28"/>
          <w:szCs w:val="28"/>
        </w:rPr>
        <w:t xml:space="preserve"> его экологической культуры. Поэтому экологическое просвещение населения является одним из условий стабилизации и улучшения экологической обстановки в городе.</w:t>
      </w:r>
      <w:r w:rsidR="001F7E69">
        <w:rPr>
          <w:rFonts w:ascii="Times New Roman" w:hAnsi="Times New Roman" w:cs="Times New Roman"/>
          <w:sz w:val="28"/>
          <w:szCs w:val="28"/>
        </w:rPr>
        <w:t xml:space="preserve">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Вследствие этого одними из направлений программы являются проведение мероприятий экологической направленности, проведение Дней защиты от экологической опасности, </w:t>
      </w:r>
      <w:r w:rsidR="00B41984">
        <w:rPr>
          <w:rFonts w:ascii="Times New Roman" w:hAnsi="Times New Roman" w:cs="Times New Roman"/>
          <w:sz w:val="28"/>
          <w:szCs w:val="28"/>
        </w:rPr>
        <w:t xml:space="preserve">проведение других мероприятий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 целях реализации задач, </w:t>
      </w:r>
      <w:r w:rsidRPr="001F7E6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BE53C0">
        <w:rPr>
          <w:rFonts w:ascii="Times New Roman" w:hAnsi="Times New Roman" w:cs="Times New Roman"/>
          <w:sz w:val="28"/>
          <w:szCs w:val="28"/>
        </w:rPr>
        <w:t>Программой.</w:t>
      </w:r>
    </w:p>
    <w:p w:rsidR="006C0AC7" w:rsidRPr="00BE53C0" w:rsidRDefault="000C7735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Таким образом</w:t>
      </w:r>
      <w:r w:rsidR="001F7E69" w:rsidRPr="00BE53C0">
        <w:rPr>
          <w:rFonts w:ascii="Times New Roman" w:hAnsi="Times New Roman" w:cs="Times New Roman"/>
          <w:sz w:val="28"/>
          <w:szCs w:val="28"/>
        </w:rPr>
        <w:t>, актуальность разработки Программы обусловлена в первую очередь экологическими факторами, а также социальными и экономическими. Для выполнения программных мероприятий необходимо привлечение бюджетных финансовых средств</w:t>
      </w:r>
      <w:r w:rsidR="00471817" w:rsidRPr="00BE53C0">
        <w:rPr>
          <w:rFonts w:ascii="Times New Roman" w:hAnsi="Times New Roman" w:cs="Times New Roman"/>
          <w:sz w:val="28"/>
          <w:szCs w:val="28"/>
        </w:rPr>
        <w:t>.</w:t>
      </w:r>
    </w:p>
    <w:p w:rsidR="001F4658" w:rsidRPr="00BE53C0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58" w:rsidRPr="00BE53C0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C0" w:rsidRPr="00BE53C0" w:rsidRDefault="00034406" w:rsidP="00BE53C0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BE53C0" w:rsidRPr="00BE53C0">
        <w:rPr>
          <w:rFonts w:ascii="Times New Roman" w:hAnsi="Times New Roman" w:cs="Times New Roman"/>
          <w:b/>
          <w:sz w:val="28"/>
          <w:szCs w:val="28"/>
        </w:rPr>
        <w:t xml:space="preserve"> Основные цели, </w:t>
      </w:r>
      <w:proofErr w:type="gramStart"/>
      <w:r w:rsidR="00BE53C0" w:rsidRPr="00BE53C0">
        <w:rPr>
          <w:rFonts w:ascii="Times New Roman" w:hAnsi="Times New Roman" w:cs="Times New Roman"/>
          <w:b/>
          <w:sz w:val="28"/>
          <w:szCs w:val="28"/>
        </w:rPr>
        <w:t>задачи  и</w:t>
      </w:r>
      <w:proofErr w:type="gramEnd"/>
      <w:r w:rsidR="00BE53C0" w:rsidRPr="00BE53C0">
        <w:rPr>
          <w:rFonts w:ascii="Times New Roman" w:hAnsi="Times New Roman" w:cs="Times New Roman"/>
          <w:b/>
          <w:sz w:val="28"/>
          <w:szCs w:val="28"/>
        </w:rPr>
        <w:t xml:space="preserve">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BE53C0" w:rsidRDefault="006C0AC7" w:rsidP="00BE53C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02" w:rsidRDefault="006C0AC7" w:rsidP="00160B02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благоприятной окружающей среды и сохранение природных богатств, предотвращение</w:t>
      </w:r>
      <w:r w:rsidRPr="00A05964">
        <w:rPr>
          <w:rFonts w:ascii="Times New Roman" w:hAnsi="Times New Roman" w:cs="Times New Roman"/>
          <w:sz w:val="28"/>
          <w:szCs w:val="28"/>
        </w:rPr>
        <w:t xml:space="preserve"> экологически вредных последствий хозяйственной деятельности в интересах сохранения здоровья и развития общества.</w:t>
      </w:r>
      <w:r w:rsidR="00160B02" w:rsidRPr="00160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C7" w:rsidRDefault="006C0AC7" w:rsidP="00494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4942E4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1A1A20" w:rsidRPr="00160B02" w:rsidRDefault="00985093" w:rsidP="0098509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A1A20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населения;</w:t>
      </w:r>
    </w:p>
    <w:p w:rsidR="001A1A20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A20">
        <w:rPr>
          <w:rFonts w:ascii="Times New Roman" w:hAnsi="Times New Roman" w:cs="Times New Roman"/>
          <w:sz w:val="28"/>
          <w:szCs w:val="28"/>
        </w:rPr>
        <w:t>Ф</w:t>
      </w:r>
      <w:r w:rsidR="001A1A20" w:rsidRPr="00160B02">
        <w:rPr>
          <w:rFonts w:ascii="Times New Roman" w:hAnsi="Times New Roman" w:cs="Times New Roman"/>
          <w:sz w:val="28"/>
          <w:szCs w:val="28"/>
        </w:rPr>
        <w:t>ормирование у населения общей и экологической культуры и нравственности, совершенствование системы экологического просвещения</w:t>
      </w:r>
      <w:r w:rsidR="001A1A20">
        <w:rPr>
          <w:rFonts w:ascii="Times New Roman" w:hAnsi="Times New Roman" w:cs="Times New Roman"/>
          <w:sz w:val="28"/>
          <w:szCs w:val="28"/>
        </w:rPr>
        <w:t xml:space="preserve">, </w:t>
      </w:r>
      <w:r w:rsidR="001A1A20" w:rsidRPr="000C7735">
        <w:rPr>
          <w:rFonts w:ascii="Times New Roman" w:hAnsi="Times New Roman" w:cs="Times New Roman"/>
          <w:sz w:val="28"/>
          <w:szCs w:val="28"/>
        </w:rPr>
        <w:t>повышение роли населения и общественных организаций в оздоровлении экологической обстановки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AC7" w:rsidRPr="00160B02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160B02" w:rsidRPr="00160B02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0B02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0AC7">
        <w:rPr>
          <w:rFonts w:ascii="Times New Roman" w:hAnsi="Times New Roman" w:cs="Times New Roman"/>
          <w:sz w:val="28"/>
          <w:szCs w:val="28"/>
        </w:rPr>
        <w:t xml:space="preserve">Обеспечение соблюдения субъектами хозяйственной и иной деятельности требований и нормативных документов в </w:t>
      </w:r>
      <w:r w:rsidR="001A1A20">
        <w:rPr>
          <w:rFonts w:ascii="Times New Roman" w:hAnsi="Times New Roman" w:cs="Times New Roman"/>
          <w:sz w:val="28"/>
          <w:szCs w:val="28"/>
        </w:rPr>
        <w:t>области охраны окружающей среды;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0AC7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29605A" w:rsidRPr="00A05964" w:rsidRDefault="006C0AC7" w:rsidP="00462FC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правового и нормативного обеспечения;</w:t>
      </w:r>
    </w:p>
    <w:p w:rsidR="0029605A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систем водоснабжения </w:t>
      </w:r>
      <w:r w:rsidR="0029605A">
        <w:rPr>
          <w:rFonts w:ascii="Times New Roman" w:hAnsi="Times New Roman" w:cs="Times New Roman"/>
          <w:sz w:val="28"/>
          <w:szCs w:val="28"/>
        </w:rPr>
        <w:t>города;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и укрепления </w:t>
      </w:r>
      <w:proofErr w:type="spellStart"/>
      <w:r w:rsidRPr="00A05964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A05964">
        <w:rPr>
          <w:rFonts w:ascii="Times New Roman" w:hAnsi="Times New Roman" w:cs="Times New Roman"/>
          <w:sz w:val="28"/>
          <w:szCs w:val="28"/>
        </w:rPr>
        <w:t xml:space="preserve"> - эксплуатационной базы;</w:t>
      </w:r>
    </w:p>
    <w:p w:rsidR="006C0AC7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охраны и восстановления водных объектов - источников питьевого водоснабжения.</w:t>
      </w:r>
    </w:p>
    <w:p w:rsidR="001A1A20" w:rsidRDefault="001A1A20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ожидаемые </w:t>
      </w:r>
      <w:r>
        <w:rPr>
          <w:rFonts w:ascii="Times New Roman" w:hAnsi="Times New Roman" w:cs="Times New Roman"/>
          <w:b/>
          <w:sz w:val="28"/>
          <w:szCs w:val="28"/>
        </w:rPr>
        <w:t>конечными результатами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потенциальных рисков, связанных с неблагоприятным в</w:t>
      </w:r>
      <w:r>
        <w:rPr>
          <w:rFonts w:ascii="Times New Roman" w:hAnsi="Times New Roman" w:cs="Times New Roman"/>
          <w:sz w:val="28"/>
          <w:szCs w:val="28"/>
        </w:rPr>
        <w:t>лиянием экологических факторов;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улучшение состояния лесного фонда;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опасности лесных пожаров;</w:t>
      </w:r>
    </w:p>
    <w:p w:rsidR="001A1A20" w:rsidRDefault="001A1A20" w:rsidP="001A1A2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загрязнения источников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416" w:rsidRPr="00E06416" w:rsidRDefault="004E13F8" w:rsidP="00E06416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6416" w:rsidRPr="00E06416">
        <w:rPr>
          <w:rFonts w:ascii="Times New Roman" w:hAnsi="Times New Roman" w:cs="Times New Roman"/>
          <w:sz w:val="28"/>
          <w:szCs w:val="28"/>
        </w:rPr>
        <w:t>начения целевых индикаторов и показателей Программы приведены в приложении № 1 к муниципальной программе «Охрана окружающей среды ЗАТО г. Радужный</w:t>
      </w:r>
      <w:r w:rsidR="00BE53C0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06416" w:rsidRPr="00E06416">
        <w:rPr>
          <w:rFonts w:ascii="Times New Roman" w:hAnsi="Times New Roman" w:cs="Times New Roman"/>
          <w:sz w:val="28"/>
          <w:szCs w:val="28"/>
        </w:rPr>
        <w:t>»</w:t>
      </w:r>
      <w:r w:rsidR="00BE53C0">
        <w:rPr>
          <w:rFonts w:ascii="Times New Roman" w:hAnsi="Times New Roman" w:cs="Times New Roman"/>
          <w:sz w:val="28"/>
          <w:szCs w:val="28"/>
        </w:rPr>
        <w:t>.</w:t>
      </w:r>
    </w:p>
    <w:p w:rsidR="004E13F8" w:rsidRDefault="008E4C00" w:rsidP="00E0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06416" w:rsidRPr="00E06416">
        <w:rPr>
          <w:rFonts w:ascii="Times New Roman" w:hAnsi="Times New Roman" w:cs="Times New Roman"/>
          <w:sz w:val="28"/>
          <w:szCs w:val="28"/>
        </w:rPr>
        <w:t>Сроки</w:t>
      </w:r>
      <w:r w:rsidR="00CA03D0"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программы: </w:t>
      </w:r>
      <w:r w:rsidR="00E06416" w:rsidRPr="00E06416">
        <w:rPr>
          <w:rFonts w:ascii="Times New Roman" w:hAnsi="Times New Roman" w:cs="Times New Roman"/>
          <w:sz w:val="28"/>
          <w:szCs w:val="28"/>
        </w:rPr>
        <w:t>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CA03D0">
        <w:rPr>
          <w:rFonts w:ascii="Times New Roman" w:hAnsi="Times New Roman" w:cs="Times New Roman"/>
          <w:sz w:val="28"/>
          <w:szCs w:val="28"/>
        </w:rPr>
        <w:t>-2020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годы, в том </w:t>
      </w:r>
      <w:proofErr w:type="gramStart"/>
      <w:r w:rsidR="00E06416" w:rsidRPr="00E06416">
        <w:rPr>
          <w:rFonts w:ascii="Times New Roman" w:hAnsi="Times New Roman" w:cs="Times New Roman"/>
          <w:sz w:val="28"/>
          <w:szCs w:val="28"/>
        </w:rPr>
        <w:t xml:space="preserve">числе:   </w:t>
      </w:r>
      <w:proofErr w:type="gramEnd"/>
      <w:r w:rsidR="00E06416" w:rsidRPr="00E06416">
        <w:rPr>
          <w:rFonts w:ascii="Times New Roman" w:hAnsi="Times New Roman" w:cs="Times New Roman"/>
          <w:sz w:val="28"/>
          <w:szCs w:val="28"/>
        </w:rPr>
        <w:t xml:space="preserve">                       1 этап – 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462FCE">
        <w:rPr>
          <w:rFonts w:ascii="Times New Roman" w:hAnsi="Times New Roman" w:cs="Times New Roman"/>
          <w:sz w:val="28"/>
          <w:szCs w:val="28"/>
        </w:rPr>
        <w:t>8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62FCE">
        <w:rPr>
          <w:rFonts w:ascii="Times New Roman" w:hAnsi="Times New Roman" w:cs="Times New Roman"/>
          <w:sz w:val="28"/>
          <w:szCs w:val="28"/>
        </w:rPr>
        <w:t>9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</w:t>
      </w:r>
      <w:r w:rsidR="00CA03D0">
        <w:rPr>
          <w:rFonts w:ascii="Times New Roman" w:hAnsi="Times New Roman" w:cs="Times New Roman"/>
          <w:sz w:val="28"/>
          <w:szCs w:val="28"/>
        </w:rPr>
        <w:t>, 4 этап-2020 год</w:t>
      </w:r>
      <w:r w:rsidR="00E06416" w:rsidRPr="00E06416"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EE2D05" w:rsidP="000C7735">
      <w:pPr>
        <w:pStyle w:val="ConsNormal"/>
        <w:ind w:left="2269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C0AC7" w:rsidRPr="00A0596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6C0AC7" w:rsidRDefault="006C0AC7" w:rsidP="000C7735">
      <w:pPr>
        <w:pStyle w:val="ConsNormal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843"/>
        <w:gridCol w:w="1417"/>
        <w:gridCol w:w="1701"/>
        <w:gridCol w:w="1268"/>
        <w:gridCol w:w="1596"/>
      </w:tblGrid>
      <w:tr w:rsidR="004A3B99" w:rsidRPr="006A2CA9" w:rsidTr="00573583">
        <w:trPr>
          <w:trHeight w:val="615"/>
        </w:trPr>
        <w:tc>
          <w:tcPr>
            <w:tcW w:w="170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год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386" w:type="dxa"/>
            <w:gridSpan w:val="3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Исполнители- ответственные за реализацию программы, подпрограммы </w:t>
            </w:r>
          </w:p>
        </w:tc>
      </w:tr>
      <w:tr w:rsidR="004A3B99" w:rsidRPr="006A2CA9" w:rsidTr="00573583">
        <w:trPr>
          <w:trHeight w:val="61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Внебюджетных источников, тыс. руб.</w:t>
            </w: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127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иные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собственные доходы, тыс. руб.</w:t>
            </w:r>
          </w:p>
        </w:tc>
        <w:tc>
          <w:tcPr>
            <w:tcW w:w="1268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3720" w:rsidRPr="006A2CA9" w:rsidTr="00573583">
        <w:trPr>
          <w:trHeight w:val="510"/>
        </w:trPr>
        <w:tc>
          <w:tcPr>
            <w:tcW w:w="1702" w:type="dxa"/>
            <w:vMerge w:val="restart"/>
            <w:shd w:val="clear" w:color="auto" w:fill="auto"/>
            <w:hideMark/>
          </w:tcPr>
          <w:p w:rsidR="001C3720" w:rsidRPr="006A2CA9" w:rsidRDefault="001C3720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«Охрана окружающей среды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4773,75170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4773,75170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МКУ «ГКМХ», </w:t>
            </w:r>
          </w:p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1C3720" w:rsidRPr="006A2CA9" w:rsidTr="00573583">
        <w:trPr>
          <w:trHeight w:val="465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5177,813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5177,813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630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435"/>
        </w:trPr>
        <w:tc>
          <w:tcPr>
            <w:tcW w:w="1702" w:type="dxa"/>
            <w:vMerge/>
            <w:shd w:val="clear" w:color="auto" w:fill="auto"/>
          </w:tcPr>
          <w:p w:rsidR="001C3720" w:rsidRPr="006A2CA9" w:rsidRDefault="001C3720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435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20119,28270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20119,28270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720" w:rsidRPr="006A2CA9" w:rsidTr="00573583">
        <w:trPr>
          <w:trHeight w:val="660"/>
        </w:trPr>
        <w:tc>
          <w:tcPr>
            <w:tcW w:w="1702" w:type="dxa"/>
            <w:vMerge w:val="restart"/>
            <w:shd w:val="clear" w:color="auto" w:fill="auto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«Городские леса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МКУ «ГКМХ», </w:t>
            </w:r>
          </w:p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1C3720" w:rsidRPr="006A2CA9" w:rsidTr="00573583">
        <w:trPr>
          <w:trHeight w:val="525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570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1C3720" w:rsidRPr="006A2CA9" w:rsidRDefault="001C3720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360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1050,72936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1050,72936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720" w:rsidRPr="006A2CA9" w:rsidTr="00573583">
        <w:trPr>
          <w:trHeight w:val="675"/>
        </w:trPr>
        <w:tc>
          <w:tcPr>
            <w:tcW w:w="1702" w:type="dxa"/>
            <w:vMerge w:val="restart"/>
            <w:shd w:val="clear" w:color="auto" w:fill="auto"/>
            <w:hideMark/>
          </w:tcPr>
          <w:p w:rsidR="001C3720" w:rsidRPr="006A2CA9" w:rsidRDefault="001C3720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«Отходы ЗАТО г. Радужный В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МКУ «ГКМХ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МКУ «Дорожник»</w:t>
            </w:r>
          </w:p>
        </w:tc>
      </w:tr>
      <w:tr w:rsidR="001C3720" w:rsidRPr="006A2CA9" w:rsidTr="00573583">
        <w:trPr>
          <w:trHeight w:val="420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4912,813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4912,813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450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4818,859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1C3720" w:rsidRPr="006A2CA9" w:rsidRDefault="001C3720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4818,859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4818,859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375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hideMark/>
          </w:tcPr>
          <w:p w:rsidR="00CB0802" w:rsidRPr="006A2CA9" w:rsidRDefault="00941BB6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19068,55334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19068,55334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6416" w:rsidRPr="006A2CA9" w:rsidRDefault="00941BB6" w:rsidP="0032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6416" w:rsidRPr="006A2CA9">
        <w:rPr>
          <w:rFonts w:ascii="Times New Roman" w:hAnsi="Times New Roman" w:cs="Times New Roman"/>
          <w:sz w:val="28"/>
          <w:szCs w:val="28"/>
        </w:rPr>
        <w:t>4.  Мероприятия муниципальной программы</w:t>
      </w:r>
    </w:p>
    <w:p w:rsidR="006C0AC7" w:rsidRDefault="00E06416" w:rsidP="00BE53C0">
      <w:pPr>
        <w:jc w:val="both"/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DB7" w:rsidRPr="006A2CA9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</w:t>
      </w:r>
      <w:r w:rsidR="00BE53C0">
        <w:rPr>
          <w:rFonts w:ascii="Times New Roman" w:hAnsi="Times New Roman" w:cs="Times New Roman"/>
          <w:sz w:val="28"/>
          <w:szCs w:val="28"/>
        </w:rPr>
        <w:t xml:space="preserve"> в приложениях к подпрограммам.</w:t>
      </w: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6C0AC7" w:rsidSect="00A05964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73BAD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C0AC7" w:rsidRPr="00A67570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53C0">
        <w:rPr>
          <w:rFonts w:ascii="Times New Roman" w:hAnsi="Times New Roman" w:cs="Times New Roman"/>
          <w:sz w:val="24"/>
          <w:szCs w:val="24"/>
        </w:rPr>
        <w:t xml:space="preserve">   </w:t>
      </w:r>
      <w:r w:rsidR="006C0A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6E19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6C0AC7" w:rsidRPr="00A675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0AC7" w:rsidRPr="00A67570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BE53C0" w:rsidRDefault="006C0AC7" w:rsidP="00462FC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Охрана </w:t>
      </w:r>
      <w:r w:rsidRPr="00A67570">
        <w:rPr>
          <w:rFonts w:ascii="Times New Roman" w:hAnsi="Times New Roman" w:cs="Times New Roman"/>
          <w:sz w:val="24"/>
          <w:szCs w:val="24"/>
        </w:rPr>
        <w:t>окружающей среды</w:t>
      </w:r>
      <w:r w:rsidR="006312F0">
        <w:rPr>
          <w:rFonts w:ascii="Times New Roman" w:hAnsi="Times New Roman" w:cs="Times New Roman"/>
          <w:sz w:val="24"/>
          <w:szCs w:val="24"/>
        </w:rPr>
        <w:t xml:space="preserve"> </w:t>
      </w:r>
      <w:r w:rsidR="00462FCE">
        <w:rPr>
          <w:rFonts w:ascii="Times New Roman" w:hAnsi="Times New Roman" w:cs="Times New Roman"/>
          <w:sz w:val="24"/>
          <w:szCs w:val="24"/>
        </w:rPr>
        <w:t>ЗАТО г. Радужный</w:t>
      </w:r>
      <w:r w:rsidR="00BE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CE" w:rsidRPr="00A67570" w:rsidRDefault="00BE53C0" w:rsidP="00BE53C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Владимирской области</w:t>
      </w:r>
      <w:r w:rsidR="006C0AC7" w:rsidRPr="00A67570">
        <w:rPr>
          <w:rFonts w:ascii="Times New Roman" w:hAnsi="Times New Roman" w:cs="Times New Roman"/>
          <w:sz w:val="24"/>
          <w:szCs w:val="24"/>
        </w:rPr>
        <w:t>»</w:t>
      </w:r>
    </w:p>
    <w:p w:rsidR="006C0AC7" w:rsidRPr="00B73BAD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</w:t>
      </w:r>
    </w:p>
    <w:p w:rsidR="006C0AC7" w:rsidRPr="00B73BAD" w:rsidRDefault="006C0AC7" w:rsidP="00B7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«Охрана окружающей среды</w:t>
      </w:r>
      <w:r w:rsidR="005821F0" w:rsidRPr="00B73BAD">
        <w:rPr>
          <w:rFonts w:ascii="Times New Roman" w:hAnsi="Times New Roman" w:cs="Times New Roman"/>
          <w:sz w:val="24"/>
          <w:szCs w:val="24"/>
        </w:rPr>
        <w:t xml:space="preserve"> </w:t>
      </w:r>
      <w:r w:rsidRPr="00B73BAD">
        <w:rPr>
          <w:rFonts w:ascii="Times New Roman" w:hAnsi="Times New Roman" w:cs="Times New Roman"/>
          <w:sz w:val="24"/>
          <w:szCs w:val="24"/>
        </w:rPr>
        <w:t>ЗАТО г. Радужный</w:t>
      </w:r>
      <w:r w:rsidR="003924BB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FA6E19" w:rsidRPr="00B73BAD">
        <w:rPr>
          <w:rFonts w:ascii="Times New Roman" w:hAnsi="Times New Roman" w:cs="Times New Roman"/>
          <w:sz w:val="24"/>
          <w:szCs w:val="24"/>
        </w:rPr>
        <w:t xml:space="preserve">» и </w:t>
      </w:r>
      <w:r w:rsidRPr="00B73BAD">
        <w:rPr>
          <w:rFonts w:ascii="Times New Roman" w:hAnsi="Times New Roman" w:cs="Times New Roman"/>
          <w:sz w:val="24"/>
          <w:szCs w:val="24"/>
        </w:rPr>
        <w:t>их значениях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7938"/>
        <w:gridCol w:w="1202"/>
        <w:gridCol w:w="1303"/>
        <w:gridCol w:w="1215"/>
        <w:gridCol w:w="925"/>
        <w:gridCol w:w="925"/>
        <w:gridCol w:w="925"/>
      </w:tblGrid>
      <w:tr w:rsidR="004E13F8" w:rsidRPr="00B73BAD" w:rsidTr="004E13F8">
        <w:tc>
          <w:tcPr>
            <w:tcW w:w="0" w:type="auto"/>
            <w:vMerge w:val="restart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№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3BAD">
              <w:rPr>
                <w:rFonts w:ascii="Times New Roman" w:hAnsi="Times New Roman" w:cs="Times New Roman"/>
              </w:rPr>
              <w:t>п</w:t>
            </w:r>
            <w:proofErr w:type="gramEnd"/>
            <w:r w:rsidRPr="00B73B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Целевой индикатор (показатель</w:t>
            </w:r>
            <w:proofErr w:type="gramStart"/>
            <w:r w:rsidRPr="00B73BAD">
              <w:rPr>
                <w:rFonts w:ascii="Times New Roman" w:hAnsi="Times New Roman" w:cs="Times New Roman"/>
              </w:rPr>
              <w:t>),  наименование</w:t>
            </w:r>
            <w:proofErr w:type="gramEnd"/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Ед.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3BAD">
              <w:rPr>
                <w:rFonts w:ascii="Times New Roman" w:hAnsi="Times New Roman" w:cs="Times New Roman"/>
              </w:rPr>
              <w:t>измерения</w:t>
            </w:r>
            <w:proofErr w:type="gramEnd"/>
          </w:p>
        </w:tc>
        <w:tc>
          <w:tcPr>
            <w:tcW w:w="0" w:type="auto"/>
            <w:gridSpan w:val="5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4E13F8" w:rsidRPr="00B73BAD" w:rsidTr="004E13F8"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0" w:type="auto"/>
            <w:gridSpan w:val="3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4E13F8" w:rsidRPr="00B73BAD" w:rsidTr="004E13F8"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941BB6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4E13F8" w:rsidRPr="00B73BAD" w:rsidRDefault="00941BB6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4E13F8" w:rsidRPr="00B73BAD" w:rsidRDefault="00941BB6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E13F8" w:rsidRPr="00B73BAD" w:rsidRDefault="00941BB6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E13F8" w:rsidRPr="00B73BAD" w:rsidRDefault="00941BB6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53C0" w:rsidRPr="00174867" w:rsidTr="00BE53C0">
        <w:tc>
          <w:tcPr>
            <w:tcW w:w="0" w:type="auto"/>
          </w:tcPr>
          <w:p w:rsidR="00BE53C0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174867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среды ЗАТО г. Радужный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Владимирской области»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13F8" w:rsidRPr="00B73BAD" w:rsidRDefault="004E13F8" w:rsidP="00B4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субъектов хозяйственной и иной деятельности, расположенных на территории ЗАТО г. Радужный</w:t>
            </w:r>
            <w:r w:rsidR="002A75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состоянии экологической обстановки в городе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«Городские леса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лесных пожаров на территории города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обустроенных противопожарных водоемов и подъездных путей к ним по отношению к общему числу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охранных зон родников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информирования населения о качестве родниковой воды по результатам анализов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«Отходы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образования промышленных и бытовых отходов 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E13F8" w:rsidRPr="00B73BA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E13F8" w:rsidRPr="00B73BA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несанкционированных свалок по отношению к выявленным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0AC7" w:rsidRDefault="006C0AC7" w:rsidP="00E63F8A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C0AC7" w:rsidSect="00BE53C0">
          <w:pgSz w:w="16838" w:h="11906" w:orient="landscape"/>
          <w:pgMar w:top="397" w:right="567" w:bottom="397" w:left="1418" w:header="709" w:footer="709" w:gutter="0"/>
          <w:cols w:space="708"/>
          <w:docGrid w:linePitch="360"/>
        </w:sectPr>
      </w:pPr>
    </w:p>
    <w:p w:rsidR="006C0AC7" w:rsidRDefault="006C0AC7" w:rsidP="00E63F8A">
      <w:pPr>
        <w:pStyle w:val="a6"/>
        <w:spacing w:line="360" w:lineRule="auto"/>
        <w:jc w:val="left"/>
        <w:rPr>
          <w:sz w:val="28"/>
          <w:szCs w:val="28"/>
        </w:rPr>
      </w:pPr>
    </w:p>
    <w:p w:rsidR="006C0AC7" w:rsidRDefault="006C0AC7" w:rsidP="00A67570">
      <w:pPr>
        <w:pStyle w:val="a6"/>
        <w:jc w:val="right"/>
        <w:rPr>
          <w:sz w:val="28"/>
          <w:szCs w:val="28"/>
        </w:rPr>
      </w:pPr>
    </w:p>
    <w:p w:rsidR="006C0AC7" w:rsidRDefault="006C0AC7" w:rsidP="005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C0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F4658" w:rsidRPr="001F4658" w:rsidRDefault="001406DF" w:rsidP="0088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«Городские </w:t>
      </w:r>
      <w:r w:rsidR="003924BB">
        <w:rPr>
          <w:rFonts w:ascii="Times New Roman" w:hAnsi="Times New Roman" w:cs="Times New Roman"/>
          <w:b/>
          <w:bCs/>
          <w:sz w:val="28"/>
          <w:szCs w:val="28"/>
        </w:rPr>
        <w:t xml:space="preserve">леса   ЗАТО 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г. Радужный</w:t>
      </w:r>
      <w:r w:rsidR="00882011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882011" w:rsidRDefault="00882011" w:rsidP="00882011">
      <w:pPr>
        <w:pStyle w:val="ConsNormal"/>
        <w:suppressAutoHyphens/>
        <w:spacing w:after="120"/>
        <w:ind w:left="72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6147"/>
      </w:tblGrid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7" w:type="dxa"/>
          </w:tcPr>
          <w:p w:rsidR="006C0AC7" w:rsidRPr="004942E4" w:rsidRDefault="006C0AC7" w:rsidP="00CD3FEC">
            <w:pPr>
              <w:pStyle w:val="ConsTitle"/>
              <w:snapToGrid w:val="0"/>
              <w:spacing w:after="120"/>
              <w:ind w:left="369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«Городские леса ЗАТО г. Радужный</w:t>
            </w:r>
            <w:r w:rsidR="008820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47" w:type="dxa"/>
          </w:tcPr>
          <w:p w:rsidR="006C0AC7" w:rsidRPr="004942E4" w:rsidRDefault="006312F0" w:rsidP="00BE4EF7">
            <w:pPr>
              <w:pStyle w:val="ConsNonformat"/>
              <w:snapToGrid w:val="0"/>
              <w:ind w:righ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«ГКМХ»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882011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</w:t>
            </w:r>
            <w:r w:rsidR="006312F0" w:rsidRPr="004942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7" w:type="dxa"/>
          </w:tcPr>
          <w:p w:rsidR="006C0AC7" w:rsidRPr="004942E4" w:rsidRDefault="006312F0" w:rsidP="00213EC8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Цель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и воспроизводство лесов как сырьевой базы, обеспечивающей потребности экономики и населения в древесной и не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древесной продукции, и как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важнейшего </w:t>
            </w:r>
            <w:proofErr w:type="spellStart"/>
            <w:r w:rsidR="00FA6E19">
              <w:rPr>
                <w:rFonts w:ascii="Times New Roman" w:hAnsi="Times New Roman" w:cs="Times New Roman"/>
                <w:sz w:val="28"/>
                <w:szCs w:val="28"/>
              </w:rPr>
              <w:t>природоформирующего</w:t>
            </w:r>
            <w:proofErr w:type="spellEnd"/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компонента окружающей природной среды на основе рационального и не истощительного лесопользования.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147" w:type="dxa"/>
          </w:tcPr>
          <w:p w:rsidR="006C0AC7" w:rsidRPr="004942E4" w:rsidRDefault="006C0AC7" w:rsidP="00431158">
            <w:pPr>
              <w:pStyle w:val="ConsNonformat"/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7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мероприятий. 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Целевые индикаторы 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показатели:</w:t>
            </w:r>
          </w:p>
        </w:tc>
        <w:tc>
          <w:tcPr>
            <w:tcW w:w="6147" w:type="dxa"/>
          </w:tcPr>
          <w:p w:rsidR="006C0AC7" w:rsidRPr="004942E4" w:rsidRDefault="001F2B26" w:rsidP="00476C03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начения целевых индикаторов и показателей Программы приведены в приложении № 1 к муниципальной программе «Охрана окружающей среды ЗАТО г. Радужный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6312F0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Этапы и с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рок</w:t>
            </w: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Default="006312F0" w:rsidP="00476C03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этап  -</w:t>
            </w:r>
            <w:proofErr w:type="gramEnd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41BB6" w:rsidRPr="004942E4" w:rsidRDefault="00941BB6" w:rsidP="00476C03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этап- 2020 год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</w:t>
            </w:r>
            <w:proofErr w:type="gramStart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ассигнований  под</w:t>
            </w:r>
            <w:proofErr w:type="gramEnd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том числе по годам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147" w:type="dxa"/>
          </w:tcPr>
          <w:p w:rsidR="006C0AC7" w:rsidRPr="00AC3579" w:rsidRDefault="001F2B26" w:rsidP="001F2B26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 xml:space="preserve"> 1050,72936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59F" w:rsidRPr="00AC3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524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255,72936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01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Default="00FA6E19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941BB6" w:rsidRPr="004942E4" w:rsidRDefault="00941BB6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265 тыс. руб.</w:t>
            </w:r>
          </w:p>
          <w:p w:rsidR="006C0AC7" w:rsidRPr="004942E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47" w:type="dxa"/>
          </w:tcPr>
          <w:p w:rsidR="006C0AC7" w:rsidRPr="004942E4" w:rsidRDefault="006C0AC7" w:rsidP="00882011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    -     Улучшение состояния лесного фонда;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состояния лесов;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Снижение опасности лесных пожаров;</w:t>
            </w:r>
          </w:p>
          <w:p w:rsidR="006C0AC7" w:rsidRPr="001F4658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Предотвращение загрязнения и оздоровление источников питьевого водоснабжения.</w:t>
            </w:r>
          </w:p>
        </w:tc>
      </w:tr>
    </w:tbl>
    <w:p w:rsidR="001F4658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06" w:rsidRDefault="00034406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4942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42E4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BE4EF7" w:rsidRPr="004942E4" w:rsidRDefault="00BE4EF7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C7" w:rsidRPr="004942E4" w:rsidRDefault="006C0AC7" w:rsidP="0049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Городские леса города Радужный </w:t>
      </w:r>
      <w:r w:rsidR="0088201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942E4">
        <w:rPr>
          <w:rFonts w:ascii="Times New Roman" w:hAnsi="Times New Roman" w:cs="Times New Roman"/>
          <w:sz w:val="28"/>
          <w:szCs w:val="28"/>
        </w:rPr>
        <w:t>расположены в центральной части Владимир</w:t>
      </w:r>
      <w:r w:rsidRPr="004942E4">
        <w:rPr>
          <w:rFonts w:ascii="Times New Roman" w:hAnsi="Times New Roman" w:cs="Times New Roman"/>
          <w:sz w:val="28"/>
          <w:szCs w:val="28"/>
        </w:rPr>
        <w:softHyphen/>
        <w:t>ской области на территории закрытого административно-территориального образования (ЗАТО)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942E4">
        <w:rPr>
          <w:rFonts w:ascii="Times New Roman" w:hAnsi="Times New Roman" w:cs="Times New Roman"/>
          <w:sz w:val="28"/>
          <w:szCs w:val="28"/>
        </w:rPr>
        <w:t>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области, далее «Городские леса»</w:t>
      </w:r>
      <w:r w:rsidRPr="004942E4">
        <w:rPr>
          <w:rFonts w:ascii="Times New Roman" w:hAnsi="Times New Roman" w:cs="Times New Roman"/>
          <w:sz w:val="28"/>
          <w:szCs w:val="28"/>
        </w:rPr>
        <w:t xml:space="preserve"> составляет 638 га.</w:t>
      </w:r>
    </w:p>
    <w:p w:rsidR="006C0AC7" w:rsidRPr="004942E4" w:rsidRDefault="002A75B1" w:rsidP="004942E4"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Территория «</w:t>
      </w:r>
      <w:r w:rsidR="006C0AC7" w:rsidRPr="004942E4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лесов»</w:t>
      </w:r>
      <w:r w:rsidR="006C0AC7" w:rsidRPr="004942E4">
        <w:rPr>
          <w:sz w:val="28"/>
          <w:szCs w:val="28"/>
        </w:rPr>
        <w:t xml:space="preserve"> граничит с земл</w:t>
      </w:r>
      <w:r w:rsidR="00FA6E19">
        <w:rPr>
          <w:sz w:val="28"/>
          <w:szCs w:val="28"/>
        </w:rPr>
        <w:t xml:space="preserve">ями: </w:t>
      </w:r>
      <w:proofErr w:type="spellStart"/>
      <w:r w:rsidR="001B0D2F">
        <w:rPr>
          <w:sz w:val="28"/>
          <w:szCs w:val="28"/>
        </w:rPr>
        <w:t>Собинского</w:t>
      </w:r>
      <w:proofErr w:type="spellEnd"/>
      <w:r w:rsidR="001B0D2F">
        <w:rPr>
          <w:sz w:val="28"/>
          <w:szCs w:val="28"/>
        </w:rPr>
        <w:t xml:space="preserve"> (на западе), </w:t>
      </w:r>
      <w:proofErr w:type="spellStart"/>
      <w:r w:rsidR="001B0D2F">
        <w:rPr>
          <w:sz w:val="28"/>
          <w:szCs w:val="28"/>
        </w:rPr>
        <w:t>Су</w:t>
      </w:r>
      <w:r w:rsidR="006C0AC7" w:rsidRPr="004942E4">
        <w:rPr>
          <w:sz w:val="28"/>
          <w:szCs w:val="28"/>
        </w:rPr>
        <w:t>догодского</w:t>
      </w:r>
      <w:proofErr w:type="spellEnd"/>
      <w:r w:rsidR="006C0AC7" w:rsidRPr="004942E4">
        <w:rPr>
          <w:sz w:val="28"/>
          <w:szCs w:val="28"/>
        </w:rPr>
        <w:t xml:space="preserve"> районов (на севере и востоке), лесного фонда ГКУ «Владимир</w:t>
      </w:r>
      <w:r w:rsidR="006C0AC7" w:rsidRPr="004942E4">
        <w:rPr>
          <w:sz w:val="28"/>
          <w:szCs w:val="28"/>
        </w:rPr>
        <w:softHyphen/>
        <w:t>ское лесничество» (на юге).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Протяженность территории с севера на юг - 4,5 км, с запада на восток - 4,6 км.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lastRenderedPageBreak/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 ландшафтов, предотвращение деградации лесной среды, ее охрана, благоустройство территории.</w:t>
      </w:r>
    </w:p>
    <w:p w:rsidR="006C0AC7" w:rsidRPr="000C7735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Распределение общей площади городских лесов по видам земель: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8"/>
        <w:gridCol w:w="6161"/>
        <w:gridCol w:w="1289"/>
        <w:gridCol w:w="1218"/>
      </w:tblGrid>
      <w:tr w:rsidR="006C0AC7" w:rsidRPr="000C7735" w:rsidTr="000C7735">
        <w:trPr>
          <w:trHeight w:val="3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земель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C0AC7" w:rsidRPr="000C7735" w:rsidTr="000C7735">
        <w:trPr>
          <w:trHeight w:val="299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лесных насаждений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0AC7" w:rsidRPr="000C7735" w:rsidTr="000C7735">
        <w:trPr>
          <w:trHeight w:val="295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земли,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Покрытые лесной растительностью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6C0AC7" w:rsidRPr="000C7735" w:rsidTr="000C7735">
        <w:trPr>
          <w:trHeight w:val="417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гари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и погибшие насаждения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вырубки</w:t>
            </w:r>
            <w:proofErr w:type="gramEnd"/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Нелесные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  <w:proofErr w:type="gramEnd"/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поляны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C0AC7" w:rsidRPr="000C7735" w:rsidTr="000C7735">
        <w:trPr>
          <w:trHeight w:val="282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  <w:proofErr w:type="gramEnd"/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6C0AC7" w:rsidRPr="000C7735" w:rsidRDefault="00882011" w:rsidP="00882011">
      <w:pPr>
        <w:spacing w:after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AC7" w:rsidRPr="000C7735">
        <w:rPr>
          <w:rFonts w:ascii="Times New Roman" w:hAnsi="Times New Roman" w:cs="Times New Roman"/>
          <w:sz w:val="28"/>
          <w:szCs w:val="28"/>
        </w:rPr>
        <w:t>Территория городских лесов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представлена на карте – схеме, являющейся приложением к настоящей Подп</w:t>
      </w:r>
      <w:r w:rsidR="00034406" w:rsidRPr="000C7735">
        <w:rPr>
          <w:rFonts w:ascii="Times New Roman" w:hAnsi="Times New Roman" w:cs="Times New Roman"/>
          <w:sz w:val="28"/>
          <w:szCs w:val="28"/>
        </w:rPr>
        <w:t>рограмме.</w:t>
      </w:r>
    </w:p>
    <w:p w:rsidR="006C0AC7" w:rsidRPr="000C7735" w:rsidRDefault="006C0AC7" w:rsidP="004311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Лесорастительные и природно-климатические условия</w:t>
      </w:r>
    </w:p>
    <w:p w:rsidR="006C0AC7" w:rsidRPr="000C7735" w:rsidRDefault="00882011" w:rsidP="00431158">
      <w:pPr>
        <w:spacing w:after="120" w:line="259" w:lineRule="auto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по своим лесорастительным условиям отнесена к южно-центральному району </w:t>
      </w:r>
      <w:proofErr w:type="spellStart"/>
      <w:r w:rsidR="006C0AC7" w:rsidRPr="000C7735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смешанных лесов к подрайону сосно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вых лесов Мещерской низины.</w:t>
      </w:r>
    </w:p>
    <w:p w:rsidR="006C0AC7" w:rsidRPr="000C7735" w:rsidRDefault="00882011" w:rsidP="00431158">
      <w:pPr>
        <w:pStyle w:val="311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«Городских лесов»</w:t>
      </w:r>
      <w:r w:rsidR="006C0AC7" w:rsidRPr="000C7735">
        <w:rPr>
          <w:sz w:val="28"/>
          <w:szCs w:val="28"/>
        </w:rPr>
        <w:t xml:space="preserve"> находит свое отражение в характере растительности, представленной в основном сосняками, ельниками, ольхой черной и вторичными (про</w:t>
      </w:r>
      <w:r w:rsidR="006C0AC7" w:rsidRPr="000C7735">
        <w:rPr>
          <w:sz w:val="28"/>
          <w:szCs w:val="28"/>
        </w:rPr>
        <w:softHyphen/>
        <w:t>изводными) березняками и осинниками.</w:t>
      </w:r>
    </w:p>
    <w:p w:rsidR="006C0AC7" w:rsidRPr="000C7735" w:rsidRDefault="006C0AC7" w:rsidP="00431158">
      <w:pPr>
        <w:spacing w:after="120"/>
        <w:ind w:left="7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6C0AC7" w:rsidRPr="000C7735" w:rsidRDefault="00882011" w:rsidP="00431158">
      <w:pPr>
        <w:spacing w:after="120" w:line="259" w:lineRule="auto"/>
        <w:ind w:lef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располагается в умеренно климатическом поясе в зоне атлантико-континентального влияния, с господством здесь в течение всего года атлантического и континентального воздуха как европейского, так и азиатского происхождения, с характерным умеренно-континентальным климатом с до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вольно значительной амплитудой колебаний температуры в течение года.</w:t>
      </w:r>
    </w:p>
    <w:p w:rsidR="006C0AC7" w:rsidRPr="000C7735" w:rsidRDefault="006C0AC7" w:rsidP="00431158">
      <w:pPr>
        <w:spacing w:after="12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По многолетним наблюдениям установлено, что средняя температура воздуха выше нуля наступает с 9 апреля и прекращается 18 октября.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Утренние заморозки продолжаются весь май и наблюдаются иногда в первых числах июня. Осенние заморозки наступают в период с 7 сентября по 15 октября. Про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должительность периода с температурой почвы выше 0° составляет в среднем 135 дней. Количество выпадающих осадков в год составляет 531 мм, выпадающих в вегетацион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ный период составляет около 287 мм или 54% от общего среднегодового количества осадков.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цел</w:t>
      </w:r>
      <w:r w:rsidR="00882011">
        <w:rPr>
          <w:rFonts w:ascii="Times New Roman" w:hAnsi="Times New Roman" w:cs="Times New Roman"/>
          <w:sz w:val="28"/>
          <w:szCs w:val="28"/>
        </w:rPr>
        <w:t>ом, климат района расположения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благоприятный для произрастания лесообразующих древесных и кустарниковых пород зоны смешанных ле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6C0AC7" w:rsidRPr="000C7735" w:rsidRDefault="006C0AC7" w:rsidP="00431158">
      <w:pPr>
        <w:spacing w:after="120"/>
        <w:ind w:left="6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Рельеф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Владимирская область располагается в Волжско-Окском междуре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чье, представляющим слабо всхолмленную равнину. Река </w:t>
      </w:r>
      <w:proofErr w:type="spellStart"/>
      <w:r w:rsidRPr="000C7735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0C7735">
        <w:rPr>
          <w:rFonts w:ascii="Times New Roman" w:hAnsi="Times New Roman" w:cs="Times New Roman"/>
          <w:sz w:val="28"/>
          <w:szCs w:val="28"/>
        </w:rPr>
        <w:t>, пересекающая тер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риторию в северо-восточном направлении, делит ее на две части. Левобережная часть представляет собой повышенную волнистую местность. Правобережная часть - слабо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волнистую равнину. В этой части находится территория ЗАТО </w:t>
      </w:r>
      <w:r w:rsidR="00882011">
        <w:rPr>
          <w:rFonts w:ascii="Times New Roman" w:hAnsi="Times New Roman" w:cs="Times New Roman"/>
          <w:sz w:val="28"/>
          <w:szCs w:val="28"/>
        </w:rPr>
        <w:t>города Радужный Владимирской области.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имеется довольно развитая сеть лощин и балок.</w:t>
      </w:r>
    </w:p>
    <w:p w:rsidR="006C0AC7" w:rsidRPr="000C7735" w:rsidRDefault="006C0AC7" w:rsidP="00431158">
      <w:pPr>
        <w:spacing w:after="120"/>
        <w:ind w:left="6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Почвы</w:t>
      </w:r>
    </w:p>
    <w:p w:rsidR="006C0AC7" w:rsidRPr="000C7735" w:rsidRDefault="006C0AC7" w:rsidP="000C773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зависимости от материнских почвообразующих пород, рельефа и травянисто</w:t>
      </w:r>
      <w:r w:rsidR="00882011">
        <w:rPr>
          <w:rFonts w:ascii="Times New Roman" w:hAnsi="Times New Roman" w:cs="Times New Roman"/>
          <w:sz w:val="28"/>
          <w:szCs w:val="28"/>
        </w:rPr>
        <w:t>й растительности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выделены следующие типы почв: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подзолистые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дерново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-подзолистые;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полуболотные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почвы;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болотные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почвы.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механическому составу встречаются следующие разновидности почв: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тяжело-суглинистые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, среднесуглинистые, легкосуглинистые и супесчаные.</w:t>
      </w:r>
    </w:p>
    <w:p w:rsidR="006C0AC7" w:rsidRPr="000C7735" w:rsidRDefault="006C0AC7" w:rsidP="00431158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 xml:space="preserve">По степени </w:t>
      </w:r>
      <w:proofErr w:type="spellStart"/>
      <w:r w:rsidRPr="000C7735">
        <w:rPr>
          <w:sz w:val="28"/>
          <w:szCs w:val="28"/>
        </w:rPr>
        <w:t>оподзоленности</w:t>
      </w:r>
      <w:proofErr w:type="spellEnd"/>
      <w:r w:rsidRPr="000C7735">
        <w:rPr>
          <w:sz w:val="28"/>
          <w:szCs w:val="28"/>
        </w:rPr>
        <w:t xml:space="preserve"> наибольшее распространение имеют дерново-подзолистые почвы. Образование их обусловлено наличием почвообразующих пород легкого механического состава, характера смешанных лесов, под покровом которых хо</w:t>
      </w:r>
      <w:r w:rsidRPr="000C7735">
        <w:rPr>
          <w:sz w:val="28"/>
          <w:szCs w:val="28"/>
        </w:rPr>
        <w:softHyphen/>
        <w:t>рошо развита травяная растительность, что способствует формированию дернового го</w:t>
      </w:r>
      <w:r w:rsidRPr="000C7735">
        <w:rPr>
          <w:sz w:val="28"/>
          <w:szCs w:val="28"/>
        </w:rPr>
        <w:softHyphen/>
        <w:t>ризонта над подзолистым.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Меньшее распространение имеют дерново-слабоподзолистые суглинистые почвы, отличающиеся меньшим развитием подзолистого горизонта и лучшими физическими и химическими свойствами.</w:t>
      </w:r>
    </w:p>
    <w:p w:rsidR="001F4658" w:rsidRPr="000C7735" w:rsidRDefault="006C0AC7" w:rsidP="001F46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Почвы болотного типа встречаются вдоль естественных водотоков, понижений и заболоченных территорий.</w:t>
      </w:r>
    </w:p>
    <w:p w:rsidR="006C0AC7" w:rsidRPr="000C7735" w:rsidRDefault="006C0AC7" w:rsidP="001F46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Гидрография и гидрологические условия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Гидро</w:t>
      </w:r>
      <w:r w:rsidR="00882011">
        <w:rPr>
          <w:rFonts w:ascii="Times New Roman" w:hAnsi="Times New Roman" w:cs="Times New Roman"/>
          <w:sz w:val="28"/>
          <w:szCs w:val="28"/>
        </w:rPr>
        <w:t>графическая сеть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представлена в основ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ном осушительными канавами и поверхностными водотоками по рельефу (лощины балки), проявляющие свою активность лишь при таянии снегов и вы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падении атмосферных осадков.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характеру водного режима все водотоки прилегающих территорий относятся к типично равнинным; имеют малые уклоны, медленное течение, выраженное весеннее половодье, низкую летнюю и зимнюю межень, устойчивый ледяной покров.</w:t>
      </w:r>
    </w:p>
    <w:p w:rsidR="006C0AC7" w:rsidRPr="000C7735" w:rsidRDefault="006C0AC7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Уровень безнапорных грунтовых вод зависит от рельефа, лесорастительных усло</w:t>
      </w:r>
      <w:r w:rsidRPr="000C7735">
        <w:rPr>
          <w:sz w:val="28"/>
          <w:szCs w:val="28"/>
        </w:rPr>
        <w:softHyphen/>
        <w:t>вий и колеблется от 0,1 м на мокрых, до 2,0-5,0 м на сухих и свежих почвах.</w:t>
      </w:r>
    </w:p>
    <w:p w:rsidR="00EE2D05" w:rsidRPr="001F2B26" w:rsidRDefault="00034406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Актуальность разработки подпрограммы обусловлена в первую очередь</w:t>
      </w:r>
      <w:r w:rsidR="00EE2D05" w:rsidRPr="00EE2D05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>необходимостью сохранения и воспроизводства городских лесов ЗАТО г. Радужный</w:t>
      </w:r>
      <w:r w:rsidR="00882011" w:rsidRPr="001F2B26">
        <w:rPr>
          <w:sz w:val="28"/>
          <w:szCs w:val="28"/>
        </w:rPr>
        <w:t xml:space="preserve"> Владимирской области</w:t>
      </w:r>
      <w:r w:rsidR="00EE2D05" w:rsidRPr="001F2B26">
        <w:rPr>
          <w:sz w:val="28"/>
          <w:szCs w:val="28"/>
        </w:rPr>
        <w:t xml:space="preserve">, что является как </w:t>
      </w:r>
      <w:r w:rsidRPr="001F2B26">
        <w:rPr>
          <w:sz w:val="28"/>
          <w:szCs w:val="28"/>
        </w:rPr>
        <w:t xml:space="preserve">экологическими </w:t>
      </w:r>
      <w:r w:rsidR="00EE2D05" w:rsidRPr="001F2B26">
        <w:rPr>
          <w:sz w:val="28"/>
          <w:szCs w:val="28"/>
        </w:rPr>
        <w:t xml:space="preserve">так и социальными </w:t>
      </w:r>
      <w:r w:rsidRPr="001F2B26">
        <w:rPr>
          <w:sz w:val="28"/>
          <w:szCs w:val="28"/>
        </w:rPr>
        <w:t>факторами</w:t>
      </w:r>
      <w:r w:rsidR="001F4658" w:rsidRPr="001F2B26">
        <w:rPr>
          <w:sz w:val="28"/>
          <w:szCs w:val="28"/>
        </w:rPr>
        <w:t>.</w:t>
      </w:r>
    </w:p>
    <w:p w:rsidR="001F4658" w:rsidRPr="001F2B26" w:rsidRDefault="001F4658" w:rsidP="001F4658">
      <w:pPr>
        <w:pStyle w:val="21"/>
        <w:rPr>
          <w:sz w:val="28"/>
          <w:szCs w:val="28"/>
        </w:rPr>
      </w:pPr>
    </w:p>
    <w:p w:rsidR="00034406" w:rsidRPr="001F2B26" w:rsidRDefault="00EE2D05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F2B26">
        <w:rPr>
          <w:rFonts w:ascii="Times New Roman" w:hAnsi="Times New Roman" w:cs="Times New Roman"/>
          <w:b/>
          <w:sz w:val="28"/>
          <w:szCs w:val="28"/>
        </w:rPr>
        <w:t>2.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Основные цели, </w:t>
      </w:r>
      <w:proofErr w:type="gramStart"/>
      <w:r w:rsidR="001F2B26" w:rsidRPr="001F2B26">
        <w:rPr>
          <w:rFonts w:ascii="Times New Roman" w:hAnsi="Times New Roman" w:cs="Times New Roman"/>
          <w:b/>
          <w:sz w:val="28"/>
          <w:szCs w:val="28"/>
        </w:rPr>
        <w:t>задачи  и</w:t>
      </w:r>
      <w:proofErr w:type="gramEnd"/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показатели (индикаторы) их достижения, основные ожидаемые конечные результаты программы, сроки и этапы ее реализации</w:t>
      </w:r>
    </w:p>
    <w:p w:rsidR="00790DA8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являю</w:t>
      </w:r>
      <w:r w:rsidR="006C0AC7" w:rsidRPr="001F2B2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0AC7" w:rsidRPr="001F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A8" w:rsidRPr="004942E4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</w:t>
      </w:r>
      <w:r w:rsidRPr="004942E4">
        <w:rPr>
          <w:rFonts w:ascii="Times New Roman" w:hAnsi="Times New Roman" w:cs="Times New Roman"/>
          <w:sz w:val="28"/>
          <w:szCs w:val="28"/>
        </w:rPr>
        <w:t>охранение и воспроизводство лесов как сырьевой базы, обеспечивающей потребности экономики и населения в древесной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древесной продукции, и как</w:t>
      </w:r>
      <w:r>
        <w:rPr>
          <w:rFonts w:ascii="Times New Roman" w:hAnsi="Times New Roman" w:cs="Times New Roman"/>
          <w:sz w:val="28"/>
          <w:szCs w:val="28"/>
        </w:rPr>
        <w:t xml:space="preserve"> важнейшего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природоформирующего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компонента окружающей природной среды на основе рационального и не</w:t>
      </w:r>
      <w:r>
        <w:rPr>
          <w:rFonts w:ascii="Times New Roman" w:hAnsi="Times New Roman" w:cs="Times New Roman"/>
          <w:sz w:val="28"/>
          <w:szCs w:val="28"/>
        </w:rPr>
        <w:t xml:space="preserve"> истощительного лесопользования;</w:t>
      </w:r>
    </w:p>
    <w:p w:rsidR="00790DA8" w:rsidRPr="00FD559F" w:rsidRDefault="00790DA8" w:rsidP="00790DA8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2E4">
        <w:rPr>
          <w:rFonts w:ascii="Times New Roman" w:hAnsi="Times New Roman" w:cs="Times New Roman"/>
          <w:sz w:val="28"/>
          <w:szCs w:val="28"/>
        </w:rPr>
        <w:t>храна и восстановление водных объектов - источников питьевого водоснабжения</w:t>
      </w:r>
    </w:p>
    <w:p w:rsidR="006C0AC7" w:rsidRPr="00FD559F" w:rsidRDefault="00324E95" w:rsidP="004311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AC7" w:rsidRPr="00324E95">
        <w:rPr>
          <w:rFonts w:ascii="Times New Roman" w:hAnsi="Times New Roman" w:cs="Times New Roman"/>
          <w:sz w:val="28"/>
          <w:szCs w:val="28"/>
        </w:rPr>
        <w:t>сохранение и воспроизводство лесов как сырьевой базы, обеспечивающей потребности экономики и населения в древесной и не</w:t>
      </w:r>
      <w:r w:rsidR="00FA6E19" w:rsidRPr="00324E95">
        <w:rPr>
          <w:rFonts w:ascii="Times New Roman" w:hAnsi="Times New Roman" w:cs="Times New Roman"/>
          <w:sz w:val="28"/>
          <w:szCs w:val="28"/>
        </w:rPr>
        <w:t xml:space="preserve"> </w:t>
      </w:r>
      <w:r w:rsidR="006C0AC7" w:rsidRPr="00324E95">
        <w:rPr>
          <w:rFonts w:ascii="Times New Roman" w:hAnsi="Times New Roman" w:cs="Times New Roman"/>
          <w:sz w:val="28"/>
          <w:szCs w:val="28"/>
        </w:rPr>
        <w:t>древесной продукции, обеспечение благоприятной окружающей среды и экологической безопасности на территории муниципального образования ЗАТО г. Радужный</w:t>
      </w:r>
      <w:r w:rsidR="002E309E" w:rsidRPr="00324E9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324E95">
        <w:rPr>
          <w:rFonts w:ascii="Times New Roman" w:hAnsi="Times New Roman" w:cs="Times New Roman"/>
          <w:sz w:val="28"/>
          <w:szCs w:val="28"/>
        </w:rPr>
        <w:t>, удовлетворение потребностей населения в питьевой воде, постоянное поддержание ее качества в соответствии с требованиями санитарных правил и норм, обеспечение приоритета требований по безопасности и безвредности питьевой воды созданием необходимой технологической надежности систем хозяйственно - питьевого водоснабжения; улучшение на этой основе состояния здоровья населения; восстановление, охрана и рациональное использование источников питьевого водоснабжения.</w:t>
      </w:r>
    </w:p>
    <w:p w:rsidR="0029605A" w:rsidRPr="00FD559F" w:rsidRDefault="006C0AC7" w:rsidP="0029605A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08096B" w:rsidRDefault="0008096B" w:rsidP="00A67570">
      <w:pPr>
        <w:pStyle w:val="ConsNonformat"/>
        <w:numPr>
          <w:ilvl w:val="0"/>
          <w:numId w:val="3"/>
        </w:numPr>
        <w:tabs>
          <w:tab w:val="left" w:pos="1226"/>
        </w:tabs>
        <w:snapToGrid w:val="0"/>
        <w:ind w:left="0" w:right="-108" w:firstLine="851"/>
        <w:jc w:val="both"/>
        <w:rPr>
          <w:rFonts w:ascii="Times New Roman" w:hAnsi="Times New Roman" w:cs="Times New Roman"/>
          <w:sz w:val="28"/>
          <w:szCs w:val="28"/>
        </w:rPr>
        <w:sectPr w:rsidR="0008096B" w:rsidSect="0008096B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C0AC7" w:rsidRPr="00FD559F">
        <w:trPr>
          <w:trHeight w:val="80"/>
        </w:trPr>
        <w:tc>
          <w:tcPr>
            <w:tcW w:w="9322" w:type="dxa"/>
          </w:tcPr>
          <w:p w:rsidR="006C0AC7" w:rsidRPr="00FD559F" w:rsidRDefault="006C0AC7" w:rsidP="00A67570">
            <w:pPr>
              <w:pStyle w:val="ConsNonformat"/>
              <w:numPr>
                <w:ilvl w:val="0"/>
                <w:numId w:val="3"/>
              </w:numPr>
              <w:tabs>
                <w:tab w:val="left" w:pos="1226"/>
              </w:tabs>
              <w:snapToGrid w:val="0"/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природных ландшафтов, используемых для массового отдыха населения.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материальной базы пожаротушения лесхозов.</w:t>
            </w:r>
          </w:p>
          <w:p w:rsidR="00790DA8" w:rsidRPr="00FD559F" w:rsidRDefault="00790DA8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</w:t>
            </w:r>
          </w:p>
          <w:p w:rsidR="006C0AC7" w:rsidRPr="00FD559F" w:rsidRDefault="006C0AC7" w:rsidP="00A67570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      </w:r>
          </w:p>
          <w:p w:rsidR="006C0AC7" w:rsidRPr="00FD559F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правового и нормативного обеспечения;</w:t>
            </w:r>
          </w:p>
          <w:p w:rsidR="0029605A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систем водоснабжения город</w:t>
            </w:r>
            <w:r w:rsidR="0029605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C0AC7" w:rsidRPr="00FD559F" w:rsidRDefault="0029605A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- развития и укрепления </w:t>
            </w:r>
            <w:proofErr w:type="spellStart"/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>производственно</w:t>
            </w:r>
            <w:proofErr w:type="spellEnd"/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- эксплуатационной базы;</w:t>
            </w:r>
          </w:p>
          <w:p w:rsidR="00790DA8" w:rsidRDefault="006C0AC7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охраны и восстановления водных объектов - источников питьевого водоснабжения.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96B" w:rsidRPr="00FD559F" w:rsidRDefault="00790DA8" w:rsidP="00790DA8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  Подпрограммы 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«Городские   леса   ЗАТО г. Радужный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» ожидается улучшение состояния лесного фонда, основными факторами которого являются </w:t>
            </w:r>
            <w:proofErr w:type="spellStart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, улучшение санитарного состояния лесов и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ижение опасности лесных пожаров, п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редотвращение загрязнения и оздоровление источников питьевого водоснабжения.</w:t>
            </w:r>
          </w:p>
          <w:p w:rsidR="0008096B" w:rsidRPr="00FD559F" w:rsidRDefault="0008096B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Это позволит обеспечить подготовку лесосечного фонда под рубки главного и промежуточного лесопользования, что создаст условия для повышения доходов местного бюджета за счет неналоговых платежей.</w:t>
            </w:r>
          </w:p>
          <w:p w:rsidR="006C0AC7" w:rsidRPr="00FD559F" w:rsidRDefault="0008096B" w:rsidP="0008096B">
            <w:pPr>
              <w:pStyle w:val="ConsNormal"/>
              <w:tabs>
                <w:tab w:val="left" w:pos="709"/>
              </w:tabs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 экологическом плане эффективность направления обусловлена увеличением доли генетически высокоустойчивых к природным и антропогенным нагрузкам насаждений, расширением территорий, на которых будет обеспечено сохранение биоразнообразия и совершенствование организации природопользования,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дальнейшее предотвращение загрязнения и оздоровление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чников питьевого водоснабжения.</w:t>
            </w:r>
          </w:p>
        </w:tc>
      </w:tr>
    </w:tbl>
    <w:p w:rsidR="00EE2D05" w:rsidRPr="00E06416" w:rsidRDefault="0008096B" w:rsidP="005D7A44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</w:t>
      </w:r>
      <w:r w:rsidR="00EE2D05">
        <w:rPr>
          <w:rFonts w:ascii="Times New Roman" w:hAnsi="Times New Roman" w:cs="Times New Roman"/>
          <w:sz w:val="28"/>
          <w:szCs w:val="28"/>
        </w:rPr>
        <w:t>подп</w:t>
      </w:r>
      <w:r w:rsidR="00EE2D05" w:rsidRPr="00E06416">
        <w:rPr>
          <w:rFonts w:ascii="Times New Roman" w:hAnsi="Times New Roman" w:cs="Times New Roman"/>
          <w:sz w:val="28"/>
          <w:szCs w:val="28"/>
        </w:rPr>
        <w:t>рограммы приведены в приложении № 1 к муниципальной программе «Охрана окружающей среды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E2D05"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Pr="001F2B26" w:rsidRDefault="00EE2D05" w:rsidP="001F2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416">
        <w:rPr>
          <w:rFonts w:ascii="Times New Roman" w:hAnsi="Times New Roman" w:cs="Times New Roman"/>
          <w:sz w:val="28"/>
          <w:szCs w:val="28"/>
        </w:rPr>
        <w:t>Сроки</w:t>
      </w:r>
      <w:r w:rsidR="00511C98"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программы: </w:t>
      </w:r>
      <w:r w:rsidRPr="00E06416">
        <w:rPr>
          <w:rFonts w:ascii="Times New Roman" w:hAnsi="Times New Roman" w:cs="Times New Roman"/>
          <w:sz w:val="28"/>
          <w:szCs w:val="28"/>
        </w:rPr>
        <w:t>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>-201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годы, в том </w:t>
      </w:r>
      <w:proofErr w:type="gramStart"/>
      <w:r w:rsidRPr="00E06416">
        <w:rPr>
          <w:rFonts w:ascii="Times New Roman" w:hAnsi="Times New Roman" w:cs="Times New Roman"/>
          <w:sz w:val="28"/>
          <w:szCs w:val="28"/>
        </w:rPr>
        <w:t xml:space="preserve">числе:   </w:t>
      </w:r>
      <w:proofErr w:type="gramEnd"/>
      <w:r w:rsidRPr="00E06416">
        <w:rPr>
          <w:rFonts w:ascii="Times New Roman" w:hAnsi="Times New Roman" w:cs="Times New Roman"/>
          <w:sz w:val="28"/>
          <w:szCs w:val="28"/>
        </w:rPr>
        <w:t xml:space="preserve">                       1 этап – 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год, 2 э</w:t>
      </w:r>
      <w:r>
        <w:rPr>
          <w:rFonts w:ascii="Times New Roman" w:hAnsi="Times New Roman" w:cs="Times New Roman"/>
          <w:sz w:val="28"/>
          <w:szCs w:val="28"/>
        </w:rPr>
        <w:t>тап 201</w:t>
      </w:r>
      <w:r w:rsidR="00476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41BB6">
        <w:rPr>
          <w:rFonts w:ascii="Times New Roman" w:hAnsi="Times New Roman" w:cs="Times New Roman"/>
          <w:sz w:val="28"/>
          <w:szCs w:val="28"/>
        </w:rPr>
        <w:t>, 4 этап –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40" w:tblpY="1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1397"/>
        <w:gridCol w:w="1055"/>
        <w:gridCol w:w="1311"/>
        <w:gridCol w:w="943"/>
        <w:gridCol w:w="1104"/>
        <w:gridCol w:w="1200"/>
        <w:gridCol w:w="1235"/>
        <w:gridCol w:w="1244"/>
      </w:tblGrid>
      <w:tr w:rsidR="00EB3143" w:rsidRPr="00F11D2C" w:rsidTr="00941BB6">
        <w:trPr>
          <w:trHeight w:val="200"/>
        </w:trPr>
        <w:tc>
          <w:tcPr>
            <w:tcW w:w="9911" w:type="dxa"/>
            <w:gridSpan w:val="9"/>
            <w:tcBorders>
              <w:bottom w:val="single" w:sz="4" w:space="0" w:color="auto"/>
            </w:tcBorders>
          </w:tcPr>
          <w:p w:rsidR="00EB3143" w:rsidRPr="00EB3143" w:rsidRDefault="00EB314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EB3143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подпрограммы</w:t>
            </w:r>
          </w:p>
        </w:tc>
      </w:tr>
      <w:tr w:rsidR="00EB3143" w:rsidRPr="00F11D2C" w:rsidTr="00941BB6">
        <w:trPr>
          <w:trHeight w:val="2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ответственные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реализацию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  <w:proofErr w:type="gramEnd"/>
          </w:p>
        </w:tc>
      </w:tr>
      <w:tr w:rsidR="00EB3143" w:rsidRPr="00F11D2C" w:rsidTr="00941BB6">
        <w:trPr>
          <w:trHeight w:val="26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941BB6">
        <w:trPr>
          <w:trHeight w:val="33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иные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межбюджетные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B3143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подп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96B">
              <w:rPr>
                <w:rFonts w:ascii="Times New Roman" w:hAnsi="Times New Roman" w:cs="Times New Roman"/>
                <w:bCs/>
              </w:rPr>
              <w:t>«Городские леса ЗАТО г. Радужный Владимирской области»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941BB6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1F2B26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«ГКМХ», МКУ «Дорожник»</w:t>
            </w:r>
          </w:p>
        </w:tc>
      </w:tr>
      <w:tr w:rsidR="00CB0802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1050,72936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1050,72936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255,72936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255,72936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096B" w:rsidRDefault="0008096B" w:rsidP="00EB3143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</w:p>
    <w:p w:rsidR="00EB3143" w:rsidRPr="00FD559F" w:rsidRDefault="000A07D8" w:rsidP="000A07D8">
      <w:pPr>
        <w:pStyle w:val="a5"/>
        <w:spacing w:before="0" w:after="0"/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143" w:rsidRPr="00FD559F">
        <w:rPr>
          <w:b/>
          <w:sz w:val="28"/>
          <w:szCs w:val="28"/>
        </w:rPr>
        <w:t>Мероприятия подпрограммы</w:t>
      </w:r>
    </w:p>
    <w:p w:rsidR="00EB3143" w:rsidRPr="00EE2D05" w:rsidRDefault="00EB3143" w:rsidP="00EB3143">
      <w:pPr>
        <w:pStyle w:val="a5"/>
        <w:spacing w:before="0" w:after="0"/>
        <w:ind w:left="375"/>
        <w:jc w:val="both"/>
        <w:rPr>
          <w:sz w:val="28"/>
          <w:szCs w:val="28"/>
        </w:rPr>
      </w:pPr>
      <w:r w:rsidRPr="00EE2D05">
        <w:rPr>
          <w:sz w:val="28"/>
          <w:szCs w:val="28"/>
        </w:rPr>
        <w:t xml:space="preserve">Перечень мероприятий подпрограммы определен в </w:t>
      </w:r>
      <w:r w:rsidR="000A07D8">
        <w:rPr>
          <w:sz w:val="28"/>
          <w:szCs w:val="28"/>
        </w:rPr>
        <w:t xml:space="preserve">приложении </w:t>
      </w:r>
      <w:r w:rsidRPr="00EE2D05">
        <w:rPr>
          <w:sz w:val="28"/>
          <w:szCs w:val="28"/>
        </w:rPr>
        <w:t>к подпрограмме.</w:t>
      </w:r>
    </w:p>
    <w:p w:rsidR="005D7A44" w:rsidRDefault="005D7A44" w:rsidP="005D7A44">
      <w:pPr>
        <w:tabs>
          <w:tab w:val="left" w:pos="37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08096B" w:rsidRPr="00EE2D05" w:rsidRDefault="0008096B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0349D" w:rsidP="005E6C0A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6C0AC7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478155</wp:posOffset>
            </wp:positionV>
            <wp:extent cx="6351270" cy="9353550"/>
            <wp:effectExtent l="19050" t="0" r="0" b="0"/>
            <wp:wrapSquare wrapText="bothSides"/>
            <wp:docPr id="2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41" t="6847" b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AC7" w:rsidRPr="00935BE6" w:rsidRDefault="006C0AC7" w:rsidP="00935BE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C0AC7" w:rsidRPr="00935BE6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6C0AC7" w:rsidRPr="00935BE6" w:rsidRDefault="006C0AC7" w:rsidP="002E3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Отходы ЗАТО г. Радужный</w:t>
      </w:r>
      <w:r w:rsidR="002E309E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Pr="00935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5B66DD" w:rsidRDefault="006C0AC7" w:rsidP="005B66DD">
      <w:pPr>
        <w:pStyle w:val="ConsNormal"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6933"/>
      </w:tblGrid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33" w:type="dxa"/>
          </w:tcPr>
          <w:p w:rsidR="006C0AC7" w:rsidRPr="005F3364" w:rsidRDefault="005E44FE" w:rsidP="00CD3FEC">
            <w:pPr>
              <w:pStyle w:val="ConsTitle"/>
              <w:spacing w:after="12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«Отходы</w:t>
            </w:r>
            <w:r w:rsidR="00946C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A6E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5F3364" w:rsidTr="00BE4EF7">
        <w:trPr>
          <w:trHeight w:val="1085"/>
        </w:trPr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 ЗАТО г. Радужный Владимирской области». (МКУ «ГКМХ»)</w:t>
            </w:r>
          </w:p>
        </w:tc>
      </w:tr>
      <w:tr w:rsidR="005E44FE" w:rsidRPr="005F3364" w:rsidTr="00BE4EF7">
        <w:tc>
          <w:tcPr>
            <w:tcW w:w="3033" w:type="dxa"/>
          </w:tcPr>
          <w:p w:rsidR="005E44FE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5E44FE" w:rsidRPr="005F3364" w:rsidRDefault="005E44FE" w:rsidP="005E44F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Цели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на территории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933" w:type="dxa"/>
          </w:tcPr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вредного воздействия на окружающую среду;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042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3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59"/>
                <w:tab w:val="left" w:pos="80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901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7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D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933" w:type="dxa"/>
          </w:tcPr>
          <w:p w:rsidR="006C0AC7" w:rsidRPr="005F3364" w:rsidRDefault="001F2B26" w:rsidP="00D13A18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рограммы приведены в приложении № 1 к муниципальной программе «Охрана окружающей среды</w:t>
            </w:r>
            <w:r w:rsidR="00C7733A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438F7" w:rsidRPr="005F3364" w:rsidRDefault="00484FAC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2017</w:t>
            </w:r>
            <w:r w:rsidR="00B438F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Default="00B438F7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этап  -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11C98" w:rsidRPr="005F3364" w:rsidRDefault="00511C98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B438F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AC3579" w:rsidRDefault="001F2B26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="00511C98">
              <w:rPr>
                <w:rFonts w:ascii="Times New Roman" w:hAnsi="Times New Roman" w:cs="Times New Roman"/>
                <w:sz w:val="28"/>
                <w:szCs w:val="28"/>
              </w:rPr>
              <w:t>19068,55334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C98">
              <w:rPr>
                <w:rFonts w:ascii="Times New Roman" w:hAnsi="Times New Roman" w:cs="Times New Roman"/>
                <w:sz w:val="28"/>
                <w:szCs w:val="28"/>
              </w:rPr>
              <w:t>4912,813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Default="001B0D2F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C98">
              <w:rPr>
                <w:rFonts w:ascii="Times New Roman" w:hAnsi="Times New Roman" w:cs="Times New Roman"/>
                <w:sz w:val="28"/>
                <w:szCs w:val="28"/>
              </w:rPr>
              <w:t>4818,859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11C98" w:rsidRPr="005F3364" w:rsidRDefault="00511C98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4818,859 тыс. руб.</w:t>
            </w:r>
          </w:p>
        </w:tc>
      </w:tr>
      <w:tr w:rsidR="006C0AC7" w:rsidRPr="005F3364" w:rsidTr="00BE4EF7">
        <w:trPr>
          <w:trHeight w:val="428"/>
        </w:trPr>
        <w:tc>
          <w:tcPr>
            <w:tcW w:w="3033" w:type="dxa"/>
          </w:tcPr>
          <w:p w:rsidR="006C0AC7" w:rsidRPr="005F3364" w:rsidRDefault="005B66DD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B6770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на территории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</w:tc>
      </w:tr>
    </w:tbl>
    <w:p w:rsidR="005B66DD" w:rsidRPr="005B66DD" w:rsidRDefault="005B66DD" w:rsidP="005B66DD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3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5F33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364">
        <w:rPr>
          <w:rFonts w:ascii="Times New Roman" w:hAnsi="Times New Roman" w:cs="Times New Roman"/>
          <w:b/>
          <w:sz w:val="28"/>
          <w:szCs w:val="28"/>
        </w:rPr>
        <w:t>Х</w:t>
      </w:r>
      <w:r w:rsidRPr="005B66DD">
        <w:rPr>
          <w:rFonts w:ascii="Times New Roman" w:hAnsi="Times New Roman" w:cs="Times New Roman"/>
          <w:b/>
          <w:sz w:val="28"/>
          <w:szCs w:val="28"/>
        </w:rPr>
        <w:t xml:space="preserve">арактеристика проблемы и обоснование необходимости решения ее программными методами </w:t>
      </w:r>
    </w:p>
    <w:p w:rsidR="006C0AC7" w:rsidRPr="005B66DD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DD">
        <w:rPr>
          <w:rFonts w:ascii="Times New Roman" w:hAnsi="Times New Roman" w:cs="Times New Roman"/>
          <w:sz w:val="28"/>
          <w:szCs w:val="28"/>
        </w:rPr>
        <w:t xml:space="preserve">Западные специалисты, многие годы решая проблему утилизации твердых бытовых отходов (ТБО), пришли к выводу, что гораздо проще контролировать то, что попадает на свалку, чем то, что попадает со свалки в окружающую среду. Ими разработан комплексный подход к решению проблемы ТБО. Этот подход как раз и начинается с изменения взгляда на то, чем являются бытовые отходы.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66DD">
        <w:rPr>
          <w:sz w:val="28"/>
          <w:szCs w:val="28"/>
        </w:rPr>
        <w:t>Основа концепции комплексного управления отходами (КУО) состоит в том, что бытовые отходы состоят из различных ко</w:t>
      </w:r>
      <w:r>
        <w:rPr>
          <w:sz w:val="28"/>
          <w:szCs w:val="28"/>
        </w:rPr>
        <w:t xml:space="preserve">мпонентов, которые не должны в идеале смешиваться между собой, а должны утилизироваться отдельно друг от друга наиболее экономичными и экологически приемлемыми способами.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КУО предполагает, что в дополнение к традиционным способам (мусоросжиганию и захоронению) неотъемлемой частью утилизации отходов должны стать мероприятия по сокращению количества отходов, вторичная переработка отходов и компостирование. Только комбинация нескольких взаимодополняющих программ и мероприятий, а не одна технология, пусть даже самая современная, может способствовать эффективному решению проблемы БО.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отходов достигается вследствие переориентации производителей и потребителей на продукты и упаковку, приводящие к меньшему количеству отходов.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сжигание всех отходов без разбора - это технология прошлого, современные мусоросжигательные установки, оборудованные системами очистки выбросов, генераторами электроэнергии и используемые в комбинации с другими </w:t>
      </w:r>
      <w:r>
        <w:rPr>
          <w:sz w:val="28"/>
          <w:szCs w:val="28"/>
        </w:rPr>
        <w:lastRenderedPageBreak/>
        <w:t xml:space="preserve">методами утилизации БО, могут помочь справиться с потоком мусора, особенно в плотно населенных областях. </w:t>
      </w:r>
    </w:p>
    <w:p w:rsidR="006C0AC7" w:rsidRDefault="006C0AC7" w:rsidP="001F465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на полигонах продолжает оставаться необходимым для отходов, не поддающихся вторичной переработке, несгораемых или сгорающих с выделением </w:t>
      </w:r>
      <w:r w:rsidR="002E309E">
        <w:rPr>
          <w:sz w:val="28"/>
          <w:szCs w:val="28"/>
        </w:rPr>
        <w:t>токсичных веществ. Современные «санитарные»</w:t>
      </w:r>
      <w:r>
        <w:rPr>
          <w:sz w:val="28"/>
          <w:szCs w:val="28"/>
        </w:rPr>
        <w:t xml:space="preserve"> полигоны, отвечающие экологическим требованиям, мало напоминают знакомые нам свалки: они представляют собой сложнейшие инженерные сооружения, оборудованные системами борьбы с загрязнениями воды и воздуха, использующие образующийся в процессе гниения мусора метан для производства тепла и электроэнергии.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проблема бытовых отхо</w:t>
      </w:r>
      <w:r w:rsidR="002E309E">
        <w:rPr>
          <w:sz w:val="28"/>
          <w:szCs w:val="28"/>
        </w:rPr>
        <w:t>дов не решается только выбором «правильной»</w:t>
      </w:r>
      <w:r>
        <w:rPr>
          <w:sz w:val="28"/>
          <w:szCs w:val="28"/>
        </w:rPr>
        <w:t xml:space="preserve"> технологи и или даже комбинации технологий, так как кроме технологических она имеет экономические, социальные и организационные аспекты. Идея КУО заключается в том, что все эти аспекты должны рассматриваться в комплексе.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объектов промышленного производства, отсутствие санкционированного полигона, большое количество транспортных средств, автозаправочных станций создают серьезные проблемы в части охраны окружающей среды на территории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 Обеспечение экологической безопасности населения является сложнейшей задачей администрации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требует значительных капитальных вложений. Необходимо решать множество вопросов, связанных с формированием благоприятных условий жизни на территории муниципального образования и снижать отрицательное воздействие на окружающую среду в процессе хозяйственной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территории ЗАТО г. Радужный </w:t>
      </w:r>
      <w:r w:rsidR="002E309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>
        <w:rPr>
          <w:rFonts w:ascii="Times New Roman" w:hAnsi="Times New Roman" w:cs="Times New Roman"/>
          <w:sz w:val="28"/>
          <w:szCs w:val="28"/>
        </w:rPr>
        <w:t>образуются отходы нефтепродуктов, в том числе масла моторного, автомобильного (не учитываются отработанные масла от частного автотранспорта), которые относятся к 3 классу опасности. Проблема утилизации настоящих отходов требует безотлагательного вмешательства в решение их утилизации.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территории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пункта по переработке отходов и недобросовестное отношение большинства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населения к вывозу и захоронению отходов привело к 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программного решения, является </w:t>
      </w:r>
      <w:r w:rsidRPr="00935BE6">
        <w:rPr>
          <w:rFonts w:ascii="Times New Roman" w:hAnsi="Times New Roman" w:cs="Times New Roman"/>
          <w:sz w:val="28"/>
          <w:szCs w:val="28"/>
        </w:rPr>
        <w:t>строительство полигона</w:t>
      </w:r>
      <w:r>
        <w:rPr>
          <w:rFonts w:ascii="Times New Roman" w:hAnsi="Times New Roman" w:cs="Times New Roman"/>
          <w:sz w:val="28"/>
          <w:szCs w:val="28"/>
        </w:rPr>
        <w:t xml:space="preserve"> для захоронения промышленных и бытовых отходов.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санитарной очистки территорий от опасных биологических отходов (ОБО) приобретает все большую остроту в связи с ухудшением санитарно-ветеринарных условий содержания домашних и сельскохозяйственных животных, появлением большого количества диких (бродячих) животных, увеличением количества инфицированного лабораторного материала (медицинские отходы, лабораторные отходы), повышением объемов поставок по импорту некачественной продовольственной продукции, превращающейся в 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Сложность решения проблемы состоит в чрезвычайно широком спектре опасных для человека химических веществ (</w:t>
      </w:r>
      <w:proofErr w:type="spellStart"/>
      <w:r>
        <w:rPr>
          <w:sz w:val="28"/>
          <w:szCs w:val="28"/>
        </w:rPr>
        <w:t>биотоксинов</w:t>
      </w:r>
      <w:proofErr w:type="spellEnd"/>
      <w:r>
        <w:rPr>
          <w:sz w:val="28"/>
          <w:szCs w:val="28"/>
        </w:rPr>
        <w:t>), которые могут образоваться при обращении с инфицированными биологическими отходами. Отсутствие должной организации сбора, транспортировки и переработки биологических отходов на территории ЗАТО г. Радужный</w:t>
      </w:r>
      <w:r w:rsidR="001F2B26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приводит к тому, что они вывозятся на городскую свалку и ухудшают экологическую обстановку в городе.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отходы </w:t>
      </w:r>
      <w:proofErr w:type="spellStart"/>
      <w:r>
        <w:rPr>
          <w:sz w:val="28"/>
          <w:szCs w:val="28"/>
        </w:rPr>
        <w:t>эпизоотически</w:t>
      </w:r>
      <w:proofErr w:type="spellEnd"/>
      <w:r>
        <w:rPr>
          <w:sz w:val="28"/>
          <w:szCs w:val="28"/>
        </w:rPr>
        <w:t xml:space="preserve"> опасного характера, имеющие тенденцию перехода в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опасные, что связано с возможностью распространения в среде обитания человека патогенных микроорганизмов животных. С учетом этого в ЕС запрещено захоронение биологических отходов (так особо опасный спорообразующий микроб сибирской язвы сохраняет в земле жизнеспособность возбудителя, даже после полного разложения трупа, более 100 лет). </w:t>
      </w:r>
    </w:p>
    <w:p w:rsidR="006C0AC7" w:rsidRPr="005D7A44" w:rsidRDefault="006C0AC7" w:rsidP="00935BE6">
      <w:pPr>
        <w:pStyle w:val="a5"/>
        <w:spacing w:before="0" w:beforeAutospacing="0" w:after="120" w:afterAutospacing="0"/>
        <w:jc w:val="both"/>
        <w:rPr>
          <w:iCs/>
          <w:sz w:val="28"/>
          <w:szCs w:val="28"/>
        </w:rPr>
      </w:pPr>
      <w:r w:rsidRPr="005D7A44">
        <w:rPr>
          <w:iCs/>
          <w:sz w:val="28"/>
          <w:szCs w:val="28"/>
        </w:rPr>
        <w:t>К опасным биологическим отходам (ОБО) относятся: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ветеринарные</w:t>
      </w:r>
      <w:proofErr w:type="gramEnd"/>
      <w:r>
        <w:rPr>
          <w:sz w:val="28"/>
          <w:szCs w:val="28"/>
        </w:rPr>
        <w:t xml:space="preserve"> отходы 1-го класса опасности;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опасные</w:t>
      </w:r>
      <w:proofErr w:type="gramEnd"/>
      <w:r>
        <w:rPr>
          <w:sz w:val="28"/>
          <w:szCs w:val="28"/>
        </w:rPr>
        <w:t xml:space="preserve"> биологические медицинские отходы;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ветеринарные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- пищевые продукты, актированные санитарными, ветеринарными и таможенными службами в связи с отсутствием надлежащих документов или несоответствием их качества требованиям этих документов.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ветеринарным </w:t>
      </w:r>
      <w:proofErr w:type="spellStart"/>
      <w:r>
        <w:rPr>
          <w:sz w:val="28"/>
          <w:szCs w:val="28"/>
        </w:rPr>
        <w:t>конфискатам</w:t>
      </w:r>
      <w:proofErr w:type="spellEnd"/>
      <w:r>
        <w:rPr>
          <w:sz w:val="28"/>
          <w:szCs w:val="28"/>
        </w:rPr>
        <w:t xml:space="preserve"> относятся мясо, рыба, другая продукция животного происхождения, выявленная после ветеринарно-санитарной экспертизы.</w:t>
      </w:r>
    </w:p>
    <w:p w:rsidR="006C0AC7" w:rsidRPr="005D7A44" w:rsidRDefault="006C0AC7" w:rsidP="00935B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Источники образования ОБО.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 животного происхождения образуются в сельскохозяйственных и других предприятиях (пищевых и перерабатывающих производствах); в лабораториях; в городской ветеринарной лаборатории; в фирмах по отлову и транспортировке безнадзорных собак и кошек.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ОБО образуются в следующих подразделениях лечебно-профилактических учреждений (ЛПУ):</w:t>
      </w:r>
    </w:p>
    <w:p w:rsidR="006C0AC7" w:rsidRDefault="006C0AC7" w:rsidP="00935BE6">
      <w:pPr>
        <w:pStyle w:val="a5"/>
        <w:numPr>
          <w:ilvl w:val="0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операционных</w:t>
      </w:r>
      <w:proofErr w:type="gramEnd"/>
      <w:r>
        <w:rPr>
          <w:sz w:val="28"/>
          <w:szCs w:val="28"/>
        </w:rPr>
        <w:t>; реанимационных; процедурных, перевязочных и др.;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инфекционных</w:t>
      </w:r>
      <w:proofErr w:type="gramEnd"/>
      <w:r>
        <w:rPr>
          <w:sz w:val="28"/>
          <w:szCs w:val="28"/>
        </w:rPr>
        <w:t>, кожно-венерологических отделениях ЛПУ;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медицинских</w:t>
      </w:r>
      <w:proofErr w:type="gramEnd"/>
      <w:r>
        <w:rPr>
          <w:sz w:val="28"/>
          <w:szCs w:val="28"/>
        </w:rPr>
        <w:t xml:space="preserve"> патологоанатомических лабораториях;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, работающих с микроорганизмами 3-4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подразделениях</w:t>
      </w:r>
      <w:proofErr w:type="gramEnd"/>
      <w:r>
        <w:rPr>
          <w:sz w:val="28"/>
          <w:szCs w:val="28"/>
        </w:rPr>
        <w:t xml:space="preserve"> для пациентов с особо опасными и карантинными инфекциями;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 xml:space="preserve"> работающих с микроорганизмами 1-2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фтизиатрических</w:t>
      </w:r>
      <w:proofErr w:type="gramEnd"/>
      <w:r>
        <w:rPr>
          <w:sz w:val="28"/>
          <w:szCs w:val="28"/>
        </w:rPr>
        <w:t xml:space="preserve"> и микологических клиниках (отделениях).</w:t>
      </w:r>
    </w:p>
    <w:p w:rsidR="006C0AC7" w:rsidRPr="005B66DD" w:rsidRDefault="006C0AC7" w:rsidP="005B66DD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образуются на убойных пунктах, хладобойнях, в мясоперерабатывающих предприятиях, организациях торговл</w:t>
      </w:r>
      <w:r w:rsidR="005B66DD">
        <w:rPr>
          <w:sz w:val="28"/>
          <w:szCs w:val="28"/>
        </w:rPr>
        <w:t>и, таможенных организациях и др.</w:t>
      </w:r>
    </w:p>
    <w:p w:rsidR="006C0AC7" w:rsidRPr="00946C6C" w:rsidRDefault="005B66DD" w:rsidP="00946C6C">
      <w:pPr>
        <w:pStyle w:val="21"/>
        <w:spacing w:after="120" w:line="259" w:lineRule="auto"/>
        <w:rPr>
          <w:sz w:val="28"/>
          <w:szCs w:val="28"/>
        </w:rPr>
      </w:pPr>
      <w:r w:rsidRPr="00916751">
        <w:rPr>
          <w:sz w:val="28"/>
          <w:szCs w:val="28"/>
        </w:rPr>
        <w:lastRenderedPageBreak/>
        <w:t>Актуальность разработки подпрограммы обусловлена в первую очередь необходимостью</w:t>
      </w:r>
      <w:r w:rsidR="00243CE6" w:rsidRPr="00916751">
        <w:rPr>
          <w:sz w:val="28"/>
          <w:szCs w:val="28"/>
        </w:rPr>
        <w:t xml:space="preserve"> решения вопроса разработки концепции комплексного управления от</w:t>
      </w:r>
      <w:r w:rsidR="00B405C1">
        <w:rPr>
          <w:sz w:val="28"/>
          <w:szCs w:val="28"/>
        </w:rPr>
        <w:t xml:space="preserve">ходами в городе, что обеспечит </w:t>
      </w:r>
      <w:r w:rsidR="00243CE6" w:rsidRPr="00916751">
        <w:rPr>
          <w:sz w:val="28"/>
          <w:szCs w:val="28"/>
        </w:rPr>
        <w:t>санитарную</w:t>
      </w:r>
      <w:r w:rsidR="005F3364" w:rsidRPr="00916751">
        <w:rPr>
          <w:sz w:val="28"/>
          <w:szCs w:val="28"/>
        </w:rPr>
        <w:t xml:space="preserve"> очистк</w:t>
      </w:r>
      <w:r w:rsidR="00B405C1">
        <w:rPr>
          <w:sz w:val="28"/>
          <w:szCs w:val="28"/>
        </w:rPr>
        <w:t xml:space="preserve">у </w:t>
      </w:r>
      <w:r w:rsidR="00243CE6" w:rsidRPr="00916751">
        <w:rPr>
          <w:sz w:val="28"/>
          <w:szCs w:val="28"/>
        </w:rPr>
        <w:t>территории</w:t>
      </w:r>
      <w:r w:rsidR="00916751" w:rsidRPr="00916751">
        <w:rPr>
          <w:sz w:val="28"/>
          <w:szCs w:val="28"/>
        </w:rPr>
        <w:t>, которая включает в себя как экологические так и социальные аспекты</w:t>
      </w:r>
      <w:r w:rsidR="00243CE6" w:rsidRPr="00916751">
        <w:rPr>
          <w:sz w:val="28"/>
          <w:szCs w:val="28"/>
        </w:rPr>
        <w:t xml:space="preserve">.  </w:t>
      </w:r>
    </w:p>
    <w:p w:rsidR="006C0AC7" w:rsidRPr="001F2B26" w:rsidRDefault="005B66DD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Основные цели, </w:t>
      </w:r>
      <w:proofErr w:type="gramStart"/>
      <w:r w:rsidR="001F2B26" w:rsidRPr="001F2B26">
        <w:rPr>
          <w:rFonts w:ascii="Times New Roman" w:hAnsi="Times New Roman" w:cs="Times New Roman"/>
          <w:b/>
          <w:sz w:val="28"/>
          <w:szCs w:val="28"/>
        </w:rPr>
        <w:t>задачи  и</w:t>
      </w:r>
      <w:proofErr w:type="gramEnd"/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946C6C" w:rsidRDefault="00834B1E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6C0AC7" w:rsidRPr="00946C6C" w:rsidRDefault="006C0AC7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sz w:val="28"/>
          <w:szCs w:val="28"/>
        </w:rPr>
        <w:t>Обеспечение благоприятной окружающей среды и экологической безопасности на территории муниципального образования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46C6C">
        <w:rPr>
          <w:rFonts w:ascii="Times New Roman" w:hAnsi="Times New Roman" w:cs="Times New Roman"/>
          <w:sz w:val="28"/>
          <w:szCs w:val="28"/>
        </w:rPr>
        <w:t>.</w:t>
      </w:r>
    </w:p>
    <w:p w:rsidR="00067BCD" w:rsidRPr="00067BCD" w:rsidRDefault="00067BCD" w:rsidP="00067BCD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Задачи:</w:t>
      </w:r>
    </w:p>
    <w:p w:rsidR="006C0AC7" w:rsidRP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C0AC7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C0AC7"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C0AC7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790DA8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790DA8" w:rsidRPr="005F3364">
        <w:rPr>
          <w:rFonts w:ascii="Times New Roman" w:hAnsi="Times New Roman" w:cs="Times New Roman"/>
          <w:sz w:val="28"/>
          <w:szCs w:val="28"/>
        </w:rPr>
        <w:t>Ликвидация несанкционированных свалок на территории ЗАТО г. Радужный</w:t>
      </w:r>
      <w:r w:rsidR="00790DA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6C0AC7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6C0AC7"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9E50D2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9E50D2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Pr="00067BCD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</w:t>
      </w:r>
    </w:p>
    <w:p w:rsidR="005D7A44" w:rsidRDefault="005D7A44" w:rsidP="005D7A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негативное воздействие отходов на окружающую среду.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объемы накопления промышленных и бытовых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426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несанкционированные свалки   на   территории    ЗАТО    г. Радужный 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проблему утилизации биологических и медицинских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  экологическую     безопасность    на     территории     ЗАТО    г. Радужный</w:t>
      </w:r>
      <w:r w:rsidRPr="002E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природные ландшафты, используемые для массового отдыха населения ЗАТО г. Радужный</w:t>
      </w:r>
      <w:r w:rsidR="001F2B2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соблюдением субъектами хозяйственной и иной деятельности требований и нормативных документов в области охраны окружающей среды.</w:t>
      </w:r>
    </w:p>
    <w:p w:rsidR="005D7A44" w:rsidRDefault="005D7A44" w:rsidP="005D7A44">
      <w:pPr>
        <w:pStyle w:val="ConsNormal"/>
        <w:spacing w:after="120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B1E" w:rsidRPr="00E06416" w:rsidRDefault="00834B1E" w:rsidP="00834B1E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>рограммы приведены в приложении № 1 к муниципальной программе «Охрана окружающей среды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834B1E" w:rsidP="00345F27">
      <w:pPr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sz w:val="28"/>
          <w:szCs w:val="28"/>
        </w:rPr>
        <w:lastRenderedPageBreak/>
        <w:t xml:space="preserve">      Сроки и этапы реализации</w:t>
      </w:r>
      <w:r w:rsidR="00511C98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Pr="00834B1E">
        <w:rPr>
          <w:rFonts w:ascii="Times New Roman" w:hAnsi="Times New Roman" w:cs="Times New Roman"/>
          <w:sz w:val="28"/>
          <w:szCs w:val="28"/>
        </w:rPr>
        <w:t>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="00511C98">
        <w:rPr>
          <w:rFonts w:ascii="Times New Roman" w:hAnsi="Times New Roman" w:cs="Times New Roman"/>
          <w:sz w:val="28"/>
          <w:szCs w:val="28"/>
        </w:rPr>
        <w:t>-2020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годы, в том </w:t>
      </w:r>
      <w:proofErr w:type="gramStart"/>
      <w:r w:rsidRPr="00834B1E">
        <w:rPr>
          <w:rFonts w:ascii="Times New Roman" w:hAnsi="Times New Roman" w:cs="Times New Roman"/>
          <w:sz w:val="28"/>
          <w:szCs w:val="28"/>
        </w:rPr>
        <w:t xml:space="preserve">числе:   </w:t>
      </w:r>
      <w:proofErr w:type="gramEnd"/>
      <w:r w:rsidRPr="00834B1E">
        <w:rPr>
          <w:rFonts w:ascii="Times New Roman" w:hAnsi="Times New Roman" w:cs="Times New Roman"/>
          <w:sz w:val="28"/>
          <w:szCs w:val="28"/>
        </w:rPr>
        <w:t xml:space="preserve">                       1 этап – 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9E50D2">
        <w:rPr>
          <w:rFonts w:ascii="Times New Roman" w:hAnsi="Times New Roman" w:cs="Times New Roman"/>
          <w:sz w:val="28"/>
          <w:szCs w:val="28"/>
        </w:rPr>
        <w:t>8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9E50D2">
        <w:rPr>
          <w:rFonts w:ascii="Times New Roman" w:hAnsi="Times New Roman" w:cs="Times New Roman"/>
          <w:sz w:val="28"/>
          <w:szCs w:val="28"/>
        </w:rPr>
        <w:t>9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</w:t>
      </w:r>
      <w:r w:rsidR="00511C98">
        <w:rPr>
          <w:rFonts w:ascii="Times New Roman" w:hAnsi="Times New Roman" w:cs="Times New Roman"/>
          <w:sz w:val="28"/>
          <w:szCs w:val="28"/>
        </w:rPr>
        <w:t>, 4 этап – 2020 год</w:t>
      </w:r>
      <w:r w:rsidRPr="00834B1E"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BE4EF7" w:rsidP="005D7A44">
      <w:pPr>
        <w:pStyle w:val="ConsNormal"/>
        <w:numPr>
          <w:ilvl w:val="0"/>
          <w:numId w:val="28"/>
        </w:numPr>
        <w:spacing w:before="240" w:line="36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</w:t>
      </w:r>
      <w:r w:rsidR="006C0AC7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</w:p>
    <w:tbl>
      <w:tblPr>
        <w:tblpPr w:leftFromText="180" w:rightFromText="180" w:vertAnchor="text" w:horzAnchor="margin" w:tblpX="40" w:tblpY="1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013"/>
        <w:gridCol w:w="1255"/>
        <w:gridCol w:w="412"/>
        <w:gridCol w:w="722"/>
        <w:gridCol w:w="1275"/>
        <w:gridCol w:w="611"/>
        <w:gridCol w:w="913"/>
      </w:tblGrid>
      <w:tr w:rsidR="005D7A44" w:rsidRPr="00F11D2C" w:rsidTr="008F4D9F">
        <w:trPr>
          <w:trHeight w:val="200"/>
        </w:trPr>
        <w:tc>
          <w:tcPr>
            <w:tcW w:w="1101" w:type="dxa"/>
            <w:vMerge w:val="restart"/>
          </w:tcPr>
          <w:p w:rsidR="005D7A44" w:rsidRPr="005D7A44" w:rsidRDefault="005D7A44" w:rsidP="005D7A44">
            <w:pPr>
              <w:pStyle w:val="a3"/>
              <w:widowControl w:val="0"/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A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611" w:type="dxa"/>
            <w:vMerge w:val="restart"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ответственные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реализацию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  <w:proofErr w:type="gramEnd"/>
          </w:p>
        </w:tc>
      </w:tr>
      <w:tr w:rsidR="005D7A44" w:rsidRPr="00F11D2C" w:rsidTr="008F4D9F">
        <w:trPr>
          <w:trHeight w:val="268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rPr>
          <w:trHeight w:val="335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иные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межбюджетные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7A44" w:rsidRPr="00F11D2C" w:rsidRDefault="002A75B1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D7A44">
              <w:rPr>
                <w:rFonts w:ascii="Times New Roman" w:hAnsi="Times New Roman"/>
                <w:sz w:val="18"/>
                <w:szCs w:val="18"/>
              </w:rPr>
              <w:t>одп</w:t>
            </w:r>
            <w:r w:rsidR="005D7A44"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 w:rsidR="005D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A44">
              <w:rPr>
                <w:rFonts w:ascii="Times New Roman" w:hAnsi="Times New Roman" w:cs="Times New Roman"/>
                <w:bCs/>
              </w:rPr>
              <w:t>«</w:t>
            </w:r>
            <w:r w:rsidR="005D7A44" w:rsidRPr="005D7A44">
              <w:rPr>
                <w:rFonts w:ascii="Times New Roman" w:hAnsi="Times New Roman" w:cs="Times New Roman"/>
                <w:bCs/>
              </w:rPr>
              <w:t xml:space="preserve">Отходы ЗАТО г. Радужный Владимирской </w:t>
            </w:r>
            <w:proofErr w:type="gramStart"/>
            <w:r w:rsidR="005D7A44" w:rsidRPr="005D7A44">
              <w:rPr>
                <w:rFonts w:ascii="Times New Roman" w:hAnsi="Times New Roman" w:cs="Times New Roman"/>
                <w:bCs/>
              </w:rPr>
              <w:t>области »</w:t>
            </w:r>
            <w:proofErr w:type="gramEnd"/>
          </w:p>
        </w:tc>
        <w:tc>
          <w:tcPr>
            <w:tcW w:w="1013" w:type="dxa"/>
          </w:tcPr>
          <w:p w:rsidR="005D7A44" w:rsidRPr="00F11D2C" w:rsidRDefault="00511C98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125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D7A44" w:rsidRPr="00F11D2C" w:rsidRDefault="009A69DE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«ГКМХ, МКУ «Дорожник</w:t>
            </w:r>
          </w:p>
        </w:tc>
      </w:tr>
      <w:tr w:rsidR="00933325" w:rsidRPr="00F11D2C" w:rsidTr="00511C98">
        <w:tc>
          <w:tcPr>
            <w:tcW w:w="1101" w:type="dxa"/>
            <w:tcBorders>
              <w:bottom w:val="single" w:sz="4" w:space="0" w:color="000000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13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125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19068,55334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19068,55334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325" w:rsidRPr="00F11D2C" w:rsidTr="00511C98">
        <w:tc>
          <w:tcPr>
            <w:tcW w:w="11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5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4518,02234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4518,02234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C98" w:rsidRPr="00F11D2C" w:rsidTr="00511C98"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C98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C98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511C98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55" w:type="dxa"/>
          </w:tcPr>
          <w:p w:rsidR="00511C98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4912,813</w:t>
            </w:r>
          </w:p>
        </w:tc>
        <w:tc>
          <w:tcPr>
            <w:tcW w:w="412" w:type="dxa"/>
          </w:tcPr>
          <w:p w:rsidR="00511C98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511C98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1C98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4912,813</w:t>
            </w:r>
          </w:p>
        </w:tc>
        <w:tc>
          <w:tcPr>
            <w:tcW w:w="611" w:type="dxa"/>
          </w:tcPr>
          <w:p w:rsidR="00511C98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11C98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325" w:rsidRPr="00F11D2C" w:rsidTr="00511C98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5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325" w:rsidRPr="00F11D2C" w:rsidTr="00511C98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5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5D7A44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652C3D" w:rsidRDefault="00652C3D" w:rsidP="005D7A44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Default="00BE4EF7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4.Мероприятия подпрограммы</w:t>
      </w:r>
    </w:p>
    <w:p w:rsidR="00652C3D" w:rsidRDefault="00652C3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Pr="00BE4EF7" w:rsidRDefault="00B23DE1" w:rsidP="00BE4EF7">
      <w:pPr>
        <w:pStyle w:val="ConsNormal"/>
        <w:ind w:left="375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E4EF7" w:rsidRPr="00BE4EF7">
        <w:rPr>
          <w:rFonts w:ascii="Times New Roman" w:hAnsi="Times New Roman" w:cs="Times New Roman"/>
          <w:bCs/>
          <w:sz w:val="28"/>
          <w:szCs w:val="28"/>
        </w:rPr>
        <w:t xml:space="preserve">Мероприятия подпрограммы определены в </w:t>
      </w:r>
      <w:proofErr w:type="gramStart"/>
      <w:r w:rsidR="00BE4EF7" w:rsidRPr="00BE4EF7">
        <w:rPr>
          <w:rFonts w:ascii="Times New Roman" w:hAnsi="Times New Roman" w:cs="Times New Roman"/>
          <w:bCs/>
          <w:sz w:val="28"/>
          <w:szCs w:val="28"/>
        </w:rPr>
        <w:t>приложении  подпрограммы</w:t>
      </w:r>
      <w:proofErr w:type="gramEnd"/>
      <w:r w:rsidR="00BE4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0D2" w:rsidRDefault="009E50D2" w:rsidP="009E50D2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9E50D2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B23DE1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ГКМХ»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 А. Попов</w:t>
      </w: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Pr="00B23DE1" w:rsidRDefault="00C30EB5" w:rsidP="0032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30EB5" w:rsidRPr="00B23DE1" w:rsidSect="005D7A44">
      <w:type w:val="continuous"/>
      <w:pgSz w:w="11906" w:h="16838" w:code="9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7D" w:rsidRDefault="006C357D" w:rsidP="00BE53C0">
      <w:pPr>
        <w:spacing w:after="0" w:line="240" w:lineRule="auto"/>
      </w:pPr>
      <w:r>
        <w:separator/>
      </w:r>
    </w:p>
  </w:endnote>
  <w:endnote w:type="continuationSeparator" w:id="0">
    <w:p w:rsidR="006C357D" w:rsidRDefault="006C357D" w:rsidP="00BE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140864"/>
      <w:docPartObj>
        <w:docPartGallery w:val="Page Numbers (Bottom of Page)"/>
        <w:docPartUnique/>
      </w:docPartObj>
    </w:sdtPr>
    <w:sdtEndPr/>
    <w:sdtContent>
      <w:p w:rsidR="007308F3" w:rsidRDefault="007308F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D83">
          <w:rPr>
            <w:noProof/>
          </w:rPr>
          <w:t>2</w:t>
        </w:r>
        <w:r>
          <w:fldChar w:fldCharType="end"/>
        </w:r>
      </w:p>
    </w:sdtContent>
  </w:sdt>
  <w:p w:rsidR="007308F3" w:rsidRDefault="007308F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7D" w:rsidRDefault="006C357D" w:rsidP="00BE53C0">
      <w:pPr>
        <w:spacing w:after="0" w:line="240" w:lineRule="auto"/>
      </w:pPr>
      <w:r>
        <w:separator/>
      </w:r>
    </w:p>
  </w:footnote>
  <w:footnote w:type="continuationSeparator" w:id="0">
    <w:p w:rsidR="006C357D" w:rsidRDefault="006C357D" w:rsidP="00BE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multilevel"/>
    <w:tmpl w:val="B6DCABA6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9C4D7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200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45F501D"/>
    <w:multiLevelType w:val="hybridMultilevel"/>
    <w:tmpl w:val="55EEEC42"/>
    <w:lvl w:ilvl="0" w:tplc="A460989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6800E32"/>
    <w:multiLevelType w:val="multilevel"/>
    <w:tmpl w:val="EF1463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CD0169"/>
    <w:multiLevelType w:val="hybridMultilevel"/>
    <w:tmpl w:val="ABC8CBBC"/>
    <w:lvl w:ilvl="0" w:tplc="EDD0F8A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DC601B"/>
    <w:multiLevelType w:val="hybridMultilevel"/>
    <w:tmpl w:val="6DF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A97"/>
    <w:multiLevelType w:val="hybridMultilevel"/>
    <w:tmpl w:val="845E9324"/>
    <w:lvl w:ilvl="0" w:tplc="3404D896">
      <w:start w:val="5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101E58"/>
    <w:multiLevelType w:val="hybridMultilevel"/>
    <w:tmpl w:val="E9DE7CF0"/>
    <w:lvl w:ilvl="0" w:tplc="DD048D8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2E0"/>
    <w:multiLevelType w:val="hybridMultilevel"/>
    <w:tmpl w:val="6082D968"/>
    <w:lvl w:ilvl="0" w:tplc="A4609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CF3C66"/>
    <w:multiLevelType w:val="singleLevel"/>
    <w:tmpl w:val="4006AE3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A35087"/>
    <w:multiLevelType w:val="hybridMultilevel"/>
    <w:tmpl w:val="A002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5F42"/>
    <w:multiLevelType w:val="hybridMultilevel"/>
    <w:tmpl w:val="FC12E602"/>
    <w:lvl w:ilvl="0" w:tplc="0F3A8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0520"/>
    <w:multiLevelType w:val="hybridMultilevel"/>
    <w:tmpl w:val="035E733A"/>
    <w:lvl w:ilvl="0" w:tplc="FC468C9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A8547A6"/>
    <w:multiLevelType w:val="hybridMultilevel"/>
    <w:tmpl w:val="333AC2C4"/>
    <w:lvl w:ilvl="0" w:tplc="250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758B"/>
    <w:multiLevelType w:val="hybridMultilevel"/>
    <w:tmpl w:val="8E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A1"/>
    <w:multiLevelType w:val="multilevel"/>
    <w:tmpl w:val="222C72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8E555C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65262"/>
    <w:multiLevelType w:val="hybridMultilevel"/>
    <w:tmpl w:val="FF1C7B3E"/>
    <w:lvl w:ilvl="0" w:tplc="E064D72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501AB"/>
    <w:multiLevelType w:val="hybridMultilevel"/>
    <w:tmpl w:val="A7EA4ECE"/>
    <w:lvl w:ilvl="0" w:tplc="FBE40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CD3BE8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4943"/>
    <w:multiLevelType w:val="hybridMultilevel"/>
    <w:tmpl w:val="74648E34"/>
    <w:lvl w:ilvl="0" w:tplc="CCD48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010DA"/>
    <w:multiLevelType w:val="hybridMultilevel"/>
    <w:tmpl w:val="1E6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63B"/>
    <w:multiLevelType w:val="hybridMultilevel"/>
    <w:tmpl w:val="515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03E3"/>
    <w:multiLevelType w:val="multilevel"/>
    <w:tmpl w:val="FB988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20"/>
  </w:num>
  <w:num w:numId="11">
    <w:abstractNumId w:val="21"/>
  </w:num>
  <w:num w:numId="12">
    <w:abstractNumId w:val="24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2"/>
    <w:lvlOverride w:ilvl="0">
      <w:startOverride w:val="7"/>
    </w:lvlOverride>
  </w:num>
  <w:num w:numId="22">
    <w:abstractNumId w:val="12"/>
  </w:num>
  <w:num w:numId="23">
    <w:abstractNumId w:val="29"/>
  </w:num>
  <w:num w:numId="24">
    <w:abstractNumId w:val="9"/>
  </w:num>
  <w:num w:numId="25">
    <w:abstractNumId w:val="27"/>
  </w:num>
  <w:num w:numId="26">
    <w:abstractNumId w:val="22"/>
  </w:num>
  <w:num w:numId="27">
    <w:abstractNumId w:val="25"/>
  </w:num>
  <w:num w:numId="28">
    <w:abstractNumId w:val="10"/>
  </w:num>
  <w:num w:numId="29">
    <w:abstractNumId w:val="8"/>
  </w:num>
  <w:num w:numId="30">
    <w:abstractNumId w:val="11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B0"/>
    <w:rsid w:val="00005A5E"/>
    <w:rsid w:val="0001383D"/>
    <w:rsid w:val="000148E5"/>
    <w:rsid w:val="00015F49"/>
    <w:rsid w:val="000236E5"/>
    <w:rsid w:val="00032794"/>
    <w:rsid w:val="00034406"/>
    <w:rsid w:val="00037638"/>
    <w:rsid w:val="00037CCC"/>
    <w:rsid w:val="00053431"/>
    <w:rsid w:val="00055228"/>
    <w:rsid w:val="00065064"/>
    <w:rsid w:val="00067BCD"/>
    <w:rsid w:val="00074C69"/>
    <w:rsid w:val="0008096B"/>
    <w:rsid w:val="00091414"/>
    <w:rsid w:val="00095F2D"/>
    <w:rsid w:val="000A07D8"/>
    <w:rsid w:val="000A4D83"/>
    <w:rsid w:val="000C1BFC"/>
    <w:rsid w:val="000C538C"/>
    <w:rsid w:val="000C7735"/>
    <w:rsid w:val="000F0161"/>
    <w:rsid w:val="000F716C"/>
    <w:rsid w:val="00111F0F"/>
    <w:rsid w:val="001136CB"/>
    <w:rsid w:val="00130DED"/>
    <w:rsid w:val="001406DF"/>
    <w:rsid w:val="00143AAE"/>
    <w:rsid w:val="00151A02"/>
    <w:rsid w:val="00155E07"/>
    <w:rsid w:val="00160B02"/>
    <w:rsid w:val="00171F93"/>
    <w:rsid w:val="00174867"/>
    <w:rsid w:val="00175EDD"/>
    <w:rsid w:val="00176476"/>
    <w:rsid w:val="00192E6B"/>
    <w:rsid w:val="00197F1D"/>
    <w:rsid w:val="001A1A20"/>
    <w:rsid w:val="001A47DD"/>
    <w:rsid w:val="001B0D2F"/>
    <w:rsid w:val="001B1503"/>
    <w:rsid w:val="001B457B"/>
    <w:rsid w:val="001B7C94"/>
    <w:rsid w:val="001C3720"/>
    <w:rsid w:val="001C48BB"/>
    <w:rsid w:val="001D53C0"/>
    <w:rsid w:val="001D7455"/>
    <w:rsid w:val="001F144B"/>
    <w:rsid w:val="001F2B26"/>
    <w:rsid w:val="001F2D6B"/>
    <w:rsid w:val="001F4658"/>
    <w:rsid w:val="001F7C5F"/>
    <w:rsid w:val="001F7E69"/>
    <w:rsid w:val="00203F11"/>
    <w:rsid w:val="00204B3B"/>
    <w:rsid w:val="00207524"/>
    <w:rsid w:val="002111A4"/>
    <w:rsid w:val="00211C73"/>
    <w:rsid w:val="00213EC8"/>
    <w:rsid w:val="00216E42"/>
    <w:rsid w:val="002269FC"/>
    <w:rsid w:val="002368D1"/>
    <w:rsid w:val="00240187"/>
    <w:rsid w:val="00242D4F"/>
    <w:rsid w:val="00243CE6"/>
    <w:rsid w:val="00253D3A"/>
    <w:rsid w:val="00257606"/>
    <w:rsid w:val="00260CD0"/>
    <w:rsid w:val="002722EB"/>
    <w:rsid w:val="002729E1"/>
    <w:rsid w:val="00292A85"/>
    <w:rsid w:val="002941FD"/>
    <w:rsid w:val="0029605A"/>
    <w:rsid w:val="002A38DF"/>
    <w:rsid w:val="002A6AFA"/>
    <w:rsid w:val="002A75B1"/>
    <w:rsid w:val="002B1193"/>
    <w:rsid w:val="002D2BD2"/>
    <w:rsid w:val="002D7F57"/>
    <w:rsid w:val="002E309E"/>
    <w:rsid w:val="00300E00"/>
    <w:rsid w:val="0030340A"/>
    <w:rsid w:val="00306B47"/>
    <w:rsid w:val="00312466"/>
    <w:rsid w:val="0032082B"/>
    <w:rsid w:val="00324E95"/>
    <w:rsid w:val="00345F27"/>
    <w:rsid w:val="00352284"/>
    <w:rsid w:val="00361EE1"/>
    <w:rsid w:val="0037513C"/>
    <w:rsid w:val="00381E06"/>
    <w:rsid w:val="0038599B"/>
    <w:rsid w:val="003924BB"/>
    <w:rsid w:val="003B11A7"/>
    <w:rsid w:val="003B4BD6"/>
    <w:rsid w:val="003B4E24"/>
    <w:rsid w:val="003C2488"/>
    <w:rsid w:val="003C4BF3"/>
    <w:rsid w:val="003D2385"/>
    <w:rsid w:val="003F339B"/>
    <w:rsid w:val="00430504"/>
    <w:rsid w:val="00431158"/>
    <w:rsid w:val="0045564B"/>
    <w:rsid w:val="00456AC3"/>
    <w:rsid w:val="00457696"/>
    <w:rsid w:val="00457950"/>
    <w:rsid w:val="00462FCE"/>
    <w:rsid w:val="00471817"/>
    <w:rsid w:val="00476C03"/>
    <w:rsid w:val="00484DED"/>
    <w:rsid w:val="00484FAC"/>
    <w:rsid w:val="00486C06"/>
    <w:rsid w:val="00491D6D"/>
    <w:rsid w:val="004942E4"/>
    <w:rsid w:val="004A3B99"/>
    <w:rsid w:val="004E13F8"/>
    <w:rsid w:val="004F00DC"/>
    <w:rsid w:val="00503125"/>
    <w:rsid w:val="00503EA8"/>
    <w:rsid w:val="00511C98"/>
    <w:rsid w:val="00514594"/>
    <w:rsid w:val="00517000"/>
    <w:rsid w:val="00532598"/>
    <w:rsid w:val="00550E2D"/>
    <w:rsid w:val="00554303"/>
    <w:rsid w:val="00555403"/>
    <w:rsid w:val="00555502"/>
    <w:rsid w:val="00563340"/>
    <w:rsid w:val="0056454A"/>
    <w:rsid w:val="00572A90"/>
    <w:rsid w:val="00573583"/>
    <w:rsid w:val="005750C6"/>
    <w:rsid w:val="005821F0"/>
    <w:rsid w:val="00594FFF"/>
    <w:rsid w:val="00595850"/>
    <w:rsid w:val="005A0DFC"/>
    <w:rsid w:val="005B432C"/>
    <w:rsid w:val="005B66DD"/>
    <w:rsid w:val="005B7C1B"/>
    <w:rsid w:val="005C4102"/>
    <w:rsid w:val="005C7ED4"/>
    <w:rsid w:val="005D7A44"/>
    <w:rsid w:val="005E44FE"/>
    <w:rsid w:val="005E6C0A"/>
    <w:rsid w:val="005F3364"/>
    <w:rsid w:val="0060349D"/>
    <w:rsid w:val="00603940"/>
    <w:rsid w:val="0061508C"/>
    <w:rsid w:val="00623EB0"/>
    <w:rsid w:val="006312F0"/>
    <w:rsid w:val="00632D97"/>
    <w:rsid w:val="00640532"/>
    <w:rsid w:val="006476E2"/>
    <w:rsid w:val="00652C3D"/>
    <w:rsid w:val="00663830"/>
    <w:rsid w:val="006854BC"/>
    <w:rsid w:val="006914B9"/>
    <w:rsid w:val="0069472B"/>
    <w:rsid w:val="006A287B"/>
    <w:rsid w:val="006A2CA9"/>
    <w:rsid w:val="006B0FDB"/>
    <w:rsid w:val="006C0AC7"/>
    <w:rsid w:val="006C357D"/>
    <w:rsid w:val="006D12DE"/>
    <w:rsid w:val="006D5682"/>
    <w:rsid w:val="006E2F0C"/>
    <w:rsid w:val="00724F22"/>
    <w:rsid w:val="007308F3"/>
    <w:rsid w:val="00731083"/>
    <w:rsid w:val="007347A7"/>
    <w:rsid w:val="00747D01"/>
    <w:rsid w:val="00752AB5"/>
    <w:rsid w:val="0076056C"/>
    <w:rsid w:val="00760850"/>
    <w:rsid w:val="007736D9"/>
    <w:rsid w:val="00784B4F"/>
    <w:rsid w:val="0078694F"/>
    <w:rsid w:val="00790DA8"/>
    <w:rsid w:val="007A47D5"/>
    <w:rsid w:val="007A63C5"/>
    <w:rsid w:val="007A6DB7"/>
    <w:rsid w:val="007A7C60"/>
    <w:rsid w:val="007E6592"/>
    <w:rsid w:val="007F36F9"/>
    <w:rsid w:val="00827E2E"/>
    <w:rsid w:val="008344AB"/>
    <w:rsid w:val="00834B1E"/>
    <w:rsid w:val="008374BD"/>
    <w:rsid w:val="008377B4"/>
    <w:rsid w:val="008416DE"/>
    <w:rsid w:val="0084202C"/>
    <w:rsid w:val="00846AA6"/>
    <w:rsid w:val="00855E03"/>
    <w:rsid w:val="0086113A"/>
    <w:rsid w:val="00861EC1"/>
    <w:rsid w:val="00867362"/>
    <w:rsid w:val="00880093"/>
    <w:rsid w:val="00882011"/>
    <w:rsid w:val="00884300"/>
    <w:rsid w:val="008906FC"/>
    <w:rsid w:val="008940B3"/>
    <w:rsid w:val="00894849"/>
    <w:rsid w:val="008A1B8C"/>
    <w:rsid w:val="008A75E4"/>
    <w:rsid w:val="008C3CDD"/>
    <w:rsid w:val="008D5294"/>
    <w:rsid w:val="008E4C00"/>
    <w:rsid w:val="008E4ED1"/>
    <w:rsid w:val="008F4D9F"/>
    <w:rsid w:val="00905DA2"/>
    <w:rsid w:val="00915AC1"/>
    <w:rsid w:val="00916751"/>
    <w:rsid w:val="009239BC"/>
    <w:rsid w:val="00933325"/>
    <w:rsid w:val="00933BAE"/>
    <w:rsid w:val="00935BE6"/>
    <w:rsid w:val="00941BB6"/>
    <w:rsid w:val="00946C6C"/>
    <w:rsid w:val="00971BE6"/>
    <w:rsid w:val="009756C4"/>
    <w:rsid w:val="00985093"/>
    <w:rsid w:val="0099436F"/>
    <w:rsid w:val="0099771F"/>
    <w:rsid w:val="009A69DE"/>
    <w:rsid w:val="009B6527"/>
    <w:rsid w:val="009C56C2"/>
    <w:rsid w:val="009D19F7"/>
    <w:rsid w:val="009D55DE"/>
    <w:rsid w:val="009E2CE7"/>
    <w:rsid w:val="009E50D2"/>
    <w:rsid w:val="009F40DF"/>
    <w:rsid w:val="00A02B37"/>
    <w:rsid w:val="00A03FB0"/>
    <w:rsid w:val="00A05964"/>
    <w:rsid w:val="00A07C10"/>
    <w:rsid w:val="00A118A1"/>
    <w:rsid w:val="00A13D69"/>
    <w:rsid w:val="00A35B4D"/>
    <w:rsid w:val="00A61D29"/>
    <w:rsid w:val="00A67570"/>
    <w:rsid w:val="00A72D7B"/>
    <w:rsid w:val="00AA503B"/>
    <w:rsid w:val="00AA614C"/>
    <w:rsid w:val="00AB37A9"/>
    <w:rsid w:val="00AC26BA"/>
    <w:rsid w:val="00AC3579"/>
    <w:rsid w:val="00AD2733"/>
    <w:rsid w:val="00AE3D21"/>
    <w:rsid w:val="00AE7853"/>
    <w:rsid w:val="00AE7C26"/>
    <w:rsid w:val="00AF550B"/>
    <w:rsid w:val="00AF767A"/>
    <w:rsid w:val="00B20499"/>
    <w:rsid w:val="00B20F9D"/>
    <w:rsid w:val="00B23DE1"/>
    <w:rsid w:val="00B338BF"/>
    <w:rsid w:val="00B3767A"/>
    <w:rsid w:val="00B405C1"/>
    <w:rsid w:val="00B41984"/>
    <w:rsid w:val="00B42316"/>
    <w:rsid w:val="00B438F7"/>
    <w:rsid w:val="00B44361"/>
    <w:rsid w:val="00B45B32"/>
    <w:rsid w:val="00B4657B"/>
    <w:rsid w:val="00B56C00"/>
    <w:rsid w:val="00B606C9"/>
    <w:rsid w:val="00B6324C"/>
    <w:rsid w:val="00B6770A"/>
    <w:rsid w:val="00B73BAD"/>
    <w:rsid w:val="00B93766"/>
    <w:rsid w:val="00BD512D"/>
    <w:rsid w:val="00BE4EF7"/>
    <w:rsid w:val="00BE53C0"/>
    <w:rsid w:val="00C02B02"/>
    <w:rsid w:val="00C06083"/>
    <w:rsid w:val="00C227E2"/>
    <w:rsid w:val="00C242E3"/>
    <w:rsid w:val="00C30EB5"/>
    <w:rsid w:val="00C55258"/>
    <w:rsid w:val="00C55A06"/>
    <w:rsid w:val="00C740D1"/>
    <w:rsid w:val="00C7733A"/>
    <w:rsid w:val="00CA03D0"/>
    <w:rsid w:val="00CA3298"/>
    <w:rsid w:val="00CA563D"/>
    <w:rsid w:val="00CA632A"/>
    <w:rsid w:val="00CB0802"/>
    <w:rsid w:val="00CB0BF6"/>
    <w:rsid w:val="00CB6026"/>
    <w:rsid w:val="00CC49F9"/>
    <w:rsid w:val="00CC6771"/>
    <w:rsid w:val="00CD3FEC"/>
    <w:rsid w:val="00CE36B5"/>
    <w:rsid w:val="00CE79C1"/>
    <w:rsid w:val="00CF0B12"/>
    <w:rsid w:val="00CF792E"/>
    <w:rsid w:val="00D05706"/>
    <w:rsid w:val="00D05B82"/>
    <w:rsid w:val="00D13A18"/>
    <w:rsid w:val="00D20D2D"/>
    <w:rsid w:val="00D23007"/>
    <w:rsid w:val="00D3056F"/>
    <w:rsid w:val="00D511B5"/>
    <w:rsid w:val="00D5153D"/>
    <w:rsid w:val="00D63DE9"/>
    <w:rsid w:val="00D64AFB"/>
    <w:rsid w:val="00D72C07"/>
    <w:rsid w:val="00D80D7F"/>
    <w:rsid w:val="00D910AF"/>
    <w:rsid w:val="00DA0858"/>
    <w:rsid w:val="00DA4031"/>
    <w:rsid w:val="00DB328D"/>
    <w:rsid w:val="00DB3EB1"/>
    <w:rsid w:val="00DC0EFC"/>
    <w:rsid w:val="00DC1BD6"/>
    <w:rsid w:val="00E02AC4"/>
    <w:rsid w:val="00E056DF"/>
    <w:rsid w:val="00E06416"/>
    <w:rsid w:val="00E2084E"/>
    <w:rsid w:val="00E214E3"/>
    <w:rsid w:val="00E63F8A"/>
    <w:rsid w:val="00E66B3E"/>
    <w:rsid w:val="00E7070A"/>
    <w:rsid w:val="00E76EE1"/>
    <w:rsid w:val="00E77265"/>
    <w:rsid w:val="00E77BD6"/>
    <w:rsid w:val="00E9108E"/>
    <w:rsid w:val="00E926A5"/>
    <w:rsid w:val="00EB04A1"/>
    <w:rsid w:val="00EB3143"/>
    <w:rsid w:val="00ED007D"/>
    <w:rsid w:val="00ED3462"/>
    <w:rsid w:val="00EE2D05"/>
    <w:rsid w:val="00F050D8"/>
    <w:rsid w:val="00F11821"/>
    <w:rsid w:val="00F13B2F"/>
    <w:rsid w:val="00F17FEE"/>
    <w:rsid w:val="00F204D4"/>
    <w:rsid w:val="00F20D4A"/>
    <w:rsid w:val="00F33946"/>
    <w:rsid w:val="00F41363"/>
    <w:rsid w:val="00F55100"/>
    <w:rsid w:val="00F77352"/>
    <w:rsid w:val="00F819F8"/>
    <w:rsid w:val="00FA6E19"/>
    <w:rsid w:val="00FA729D"/>
    <w:rsid w:val="00FB0E4A"/>
    <w:rsid w:val="00FD559F"/>
    <w:rsid w:val="00FE05B3"/>
    <w:rsid w:val="00FF1DA0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7CA310-B12D-4403-96A8-41B47CB4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F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35BE6"/>
    <w:pPr>
      <w:spacing w:before="120" w:after="120" w:line="240" w:lineRule="auto"/>
      <w:outlineLvl w:val="2"/>
    </w:pPr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5BE6"/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A503B"/>
    <w:pPr>
      <w:ind w:left="720"/>
    </w:pPr>
  </w:style>
  <w:style w:type="table" w:styleId="a4">
    <w:name w:val="Table Grid"/>
    <w:basedOn w:val="a1"/>
    <w:uiPriority w:val="99"/>
    <w:rsid w:val="00AA50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716C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05964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596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uiPriority w:val="99"/>
    <w:locked/>
    <w:rsid w:val="004311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4311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locked/>
    <w:rsid w:val="00431158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115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31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ar-SA"/>
    </w:rPr>
  </w:style>
  <w:style w:type="paragraph" w:styleId="aa">
    <w:name w:val="Body Text Indent"/>
    <w:basedOn w:val="a"/>
    <w:link w:val="ab"/>
    <w:uiPriority w:val="99"/>
    <w:semiHidden/>
    <w:rsid w:val="004311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1158"/>
  </w:style>
  <w:style w:type="paragraph" w:customStyle="1" w:styleId="ConsTitle">
    <w:name w:val="ConsTitle"/>
    <w:uiPriority w:val="99"/>
    <w:rsid w:val="00431158"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311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31158"/>
    <w:pPr>
      <w:suppressAutoHyphens/>
      <w:spacing w:after="120" w:line="218" w:lineRule="auto"/>
      <w:ind w:left="4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77B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53C0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53C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3D1D-8453-441B-B375-828F2087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37098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3</cp:revision>
  <cp:lastPrinted>2018-02-12T12:36:00Z</cp:lastPrinted>
  <dcterms:created xsi:type="dcterms:W3CDTF">2018-02-12T13:01:00Z</dcterms:created>
  <dcterms:modified xsi:type="dcterms:W3CDTF">2018-03-13T06:11:00Z</dcterms:modified>
</cp:coreProperties>
</file>