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7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AB1E90" w:rsidRDefault="00AB1E90" w:rsidP="00696FA1">
      <w:pPr>
        <w:pStyle w:val="Heading"/>
        <w:ind w:left="5812" w:right="616"/>
        <w:jc w:val="center"/>
        <w:rPr>
          <w:b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к постановлению</w:t>
      </w:r>
      <w:r>
        <w:rPr>
          <w:b w:val="0"/>
          <w:bCs w:val="0"/>
          <w:sz w:val="24"/>
          <w:szCs w:val="24"/>
        </w:rPr>
        <w:t xml:space="preserve"> </w:t>
      </w:r>
      <w:r w:rsidR="00696FA1">
        <w:rPr>
          <w:b w:val="0"/>
          <w:sz w:val="24"/>
          <w:szCs w:val="24"/>
        </w:rPr>
        <w:t>администрации</w:t>
      </w:r>
    </w:p>
    <w:p w:rsidR="00AB1E90" w:rsidRPr="001F3E46" w:rsidRDefault="00AB1E90" w:rsidP="00AB1E90">
      <w:pPr>
        <w:pStyle w:val="Heading"/>
        <w:ind w:left="5954" w:right="61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ЗАТО г. Радужный Владимирской области</w:t>
      </w:r>
    </w:p>
    <w:p w:rsidR="00AB1E90" w:rsidRPr="001F3E46" w:rsidRDefault="00AB1E90" w:rsidP="00AB1E90">
      <w:pPr>
        <w:ind w:left="5954" w:right="616"/>
        <w:jc w:val="center"/>
        <w:rPr>
          <w:sz w:val="24"/>
          <w:szCs w:val="24"/>
        </w:rPr>
      </w:pPr>
      <w:r w:rsidRPr="001F3E46">
        <w:rPr>
          <w:sz w:val="24"/>
          <w:szCs w:val="24"/>
        </w:rPr>
        <w:t xml:space="preserve">от </w:t>
      </w:r>
      <w:r w:rsidR="00BD23BB">
        <w:rPr>
          <w:sz w:val="24"/>
          <w:szCs w:val="24"/>
        </w:rPr>
        <w:t>12.02.2021г.</w:t>
      </w:r>
      <w:r>
        <w:rPr>
          <w:sz w:val="24"/>
          <w:szCs w:val="24"/>
        </w:rPr>
        <w:t xml:space="preserve"> № </w:t>
      </w:r>
      <w:r w:rsidR="00BD23BB">
        <w:rPr>
          <w:sz w:val="24"/>
          <w:szCs w:val="24"/>
        </w:rPr>
        <w:t>170</w:t>
      </w:r>
    </w:p>
    <w:p w:rsidR="002B0DA7" w:rsidRPr="00E870C4" w:rsidRDefault="002B0DA7" w:rsidP="00AB1E90">
      <w:pPr>
        <w:overflowPunct/>
        <w:ind w:left="5954" w:right="616"/>
        <w:jc w:val="both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jc w:val="center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Порядок подготовки и передачи информации к ее размещению на официальном сайте муниципального образования ЗАТО г. Радужный Владимирской области</w:t>
      </w:r>
    </w:p>
    <w:p w:rsidR="00AB1E90" w:rsidRDefault="00AB1E90" w:rsidP="00AB1E90">
      <w:pPr>
        <w:overflowPunct/>
        <w:jc w:val="center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jc w:val="center"/>
        <w:textAlignment w:val="auto"/>
        <w:rPr>
          <w:sz w:val="24"/>
          <w:szCs w:val="24"/>
        </w:rPr>
      </w:pPr>
    </w:p>
    <w:p w:rsidR="00E00A0D" w:rsidRDefault="00AB1E90" w:rsidP="00AB1E9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 Вся информация, подлежащая размещению на официальном сайте муниципального образования ЗАТО г. Радужный Владимирской области (далее – Сайт) должна являться достоверной</w:t>
      </w:r>
      <w:r w:rsidR="00E00A0D">
        <w:rPr>
          <w:sz w:val="24"/>
          <w:szCs w:val="24"/>
        </w:rPr>
        <w:t xml:space="preserve"> и актуальной</w:t>
      </w:r>
      <w:r>
        <w:rPr>
          <w:sz w:val="24"/>
          <w:szCs w:val="24"/>
        </w:rPr>
        <w:t>.</w:t>
      </w:r>
      <w:r w:rsidR="00E00A0D">
        <w:rPr>
          <w:sz w:val="24"/>
          <w:szCs w:val="24"/>
        </w:rPr>
        <w:t xml:space="preserve"> </w:t>
      </w:r>
    </w:p>
    <w:p w:rsidR="00AB1E90" w:rsidRDefault="00E00A0D" w:rsidP="00AB1E9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Ответственность за несоблюдение сроков размещения информации или ее актуализации несет отдел или организация, указанная в столбце 5 таблицы приложения №1 к </w:t>
      </w:r>
      <w:r w:rsidR="00696FA1">
        <w:rPr>
          <w:sz w:val="24"/>
          <w:szCs w:val="24"/>
        </w:rPr>
        <w:t xml:space="preserve">настоящему </w:t>
      </w:r>
      <w:r>
        <w:rPr>
          <w:sz w:val="24"/>
          <w:szCs w:val="24"/>
        </w:rPr>
        <w:t>постановлению</w:t>
      </w:r>
      <w:r w:rsidR="00503046">
        <w:rPr>
          <w:bCs/>
          <w:sz w:val="24"/>
          <w:szCs w:val="24"/>
        </w:rPr>
        <w:t>.</w:t>
      </w:r>
    </w:p>
    <w:p w:rsidR="00AB1E90" w:rsidRDefault="00E00A0D" w:rsidP="00AB1E90">
      <w:pPr>
        <w:overflowPunct/>
        <w:ind w:firstLine="709"/>
        <w:jc w:val="both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AB1E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B1E90">
        <w:rPr>
          <w:sz w:val="24"/>
          <w:szCs w:val="24"/>
        </w:rPr>
        <w:t xml:space="preserve">При подготовке материалов к размещению работнику администрации или иному лицу, ответственному за наполнение раздела Сайта необходимо руководствоваться </w:t>
      </w:r>
      <w:r w:rsidR="00696FA1">
        <w:rPr>
          <w:sz w:val="24"/>
          <w:szCs w:val="24"/>
        </w:rPr>
        <w:t xml:space="preserve">данным </w:t>
      </w:r>
      <w:r w:rsidR="00AB1E90">
        <w:rPr>
          <w:sz w:val="24"/>
          <w:szCs w:val="24"/>
        </w:rPr>
        <w:t>постановлением</w:t>
      </w:r>
      <w:r w:rsidR="00AB1E90">
        <w:rPr>
          <w:bCs/>
          <w:sz w:val="24"/>
          <w:szCs w:val="24"/>
        </w:rPr>
        <w:t>.</w:t>
      </w:r>
    </w:p>
    <w:p w:rsidR="00AB1E90" w:rsidRDefault="00E00A0D" w:rsidP="00AB1E9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B1E90">
        <w:rPr>
          <w:sz w:val="24"/>
          <w:szCs w:val="24"/>
        </w:rPr>
        <w:t>. Текстовая информация, направляемая к размещению, должна предоставляться в бумажном и электронном виде (в редактируемом формате).</w:t>
      </w:r>
    </w:p>
    <w:p w:rsidR="00E00A0D" w:rsidRDefault="00E00A0D" w:rsidP="00AB1E9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 При отправке материалов к размещению необходимо также направить сопроводительное письмо на имя заместителя главы администрации города</w:t>
      </w:r>
      <w:r w:rsidR="00503046">
        <w:rPr>
          <w:sz w:val="24"/>
          <w:szCs w:val="24"/>
        </w:rPr>
        <w:t xml:space="preserve"> по социальной политике</w:t>
      </w:r>
      <w:r>
        <w:rPr>
          <w:sz w:val="24"/>
          <w:szCs w:val="24"/>
        </w:rPr>
        <w:t>, с указанием конкретной части Сайта (с уточнением разделов и подразделов), а также наименования электронного файла с материалами и его расположения (точная папка в сетевом ресурсе «Обмен»).</w:t>
      </w:r>
    </w:p>
    <w:p w:rsidR="00E00A0D" w:rsidRDefault="00E00A0D" w:rsidP="00AB1E9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Все возможные изменения (в том числе удаление разделов и подразделов) производится только после согласования данного действия с заместителем главы администрации города</w:t>
      </w:r>
      <w:r w:rsidR="00503046">
        <w:rPr>
          <w:sz w:val="24"/>
          <w:szCs w:val="24"/>
        </w:rPr>
        <w:t xml:space="preserve"> по социальной политике</w:t>
      </w:r>
      <w:r>
        <w:rPr>
          <w:sz w:val="24"/>
          <w:szCs w:val="24"/>
        </w:rPr>
        <w:t>.</w:t>
      </w:r>
    </w:p>
    <w:p w:rsidR="00465180" w:rsidRDefault="00465180" w:rsidP="00AB1E9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7. Работнику администрации или иному лицу, ответственному за наполнение раздела Сайта, необходимо не реже одного раза в квартал проводить мониторинг информации и ее актуализацию, если сроки ее актуализации не установлены в приложении №1 к настоящему постановлению.</w:t>
      </w:r>
    </w:p>
    <w:p w:rsidR="00E00A0D" w:rsidRDefault="00E00A0D" w:rsidP="00AB1E90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0755A9" w:rsidRDefault="000755A9" w:rsidP="00AB1E90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AB1E90" w:rsidRPr="001F3E46" w:rsidRDefault="00AB1E90" w:rsidP="00AB1E90">
      <w:pPr>
        <w:overflowPunct/>
        <w:ind w:right="616" w:firstLine="709"/>
        <w:jc w:val="both"/>
        <w:textAlignment w:val="auto"/>
        <w:rPr>
          <w:sz w:val="24"/>
          <w:szCs w:val="24"/>
        </w:rPr>
      </w:pPr>
    </w:p>
    <w:sectPr w:rsidR="00AB1E90" w:rsidRPr="001F3E46" w:rsidSect="00AB1E90">
      <w:pgSz w:w="12240" w:h="15840"/>
      <w:pgMar w:top="567" w:right="6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E1" w:rsidRDefault="00A23EE1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A23EE1" w:rsidRDefault="00A23EE1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E1" w:rsidRDefault="00A23EE1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A23EE1" w:rsidRDefault="00A23EE1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17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8"/>
  </w:num>
  <w:num w:numId="21">
    <w:abstractNumId w:val="17"/>
  </w:num>
  <w:num w:numId="22">
    <w:abstractNumId w:val="9"/>
  </w:num>
  <w:num w:numId="23">
    <w:abstractNumId w:val="10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12A54"/>
    <w:rsid w:val="000332E2"/>
    <w:rsid w:val="0003671E"/>
    <w:rsid w:val="0004362A"/>
    <w:rsid w:val="000438D0"/>
    <w:rsid w:val="00057B4D"/>
    <w:rsid w:val="00070BFD"/>
    <w:rsid w:val="000755A9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174C6"/>
    <w:rsid w:val="001227A7"/>
    <w:rsid w:val="001461C2"/>
    <w:rsid w:val="00192C25"/>
    <w:rsid w:val="00192E32"/>
    <w:rsid w:val="00194C13"/>
    <w:rsid w:val="00196D2A"/>
    <w:rsid w:val="001A0A91"/>
    <w:rsid w:val="001A7731"/>
    <w:rsid w:val="001B3FBE"/>
    <w:rsid w:val="001D1D0B"/>
    <w:rsid w:val="001D5826"/>
    <w:rsid w:val="001E529F"/>
    <w:rsid w:val="001F7859"/>
    <w:rsid w:val="00203464"/>
    <w:rsid w:val="0020401F"/>
    <w:rsid w:val="002071DA"/>
    <w:rsid w:val="002078E4"/>
    <w:rsid w:val="002276AA"/>
    <w:rsid w:val="00233CDE"/>
    <w:rsid w:val="002354E5"/>
    <w:rsid w:val="00235EA3"/>
    <w:rsid w:val="002402FE"/>
    <w:rsid w:val="00241DB6"/>
    <w:rsid w:val="00242FF3"/>
    <w:rsid w:val="00243F17"/>
    <w:rsid w:val="00246837"/>
    <w:rsid w:val="00247EA3"/>
    <w:rsid w:val="00265637"/>
    <w:rsid w:val="00270807"/>
    <w:rsid w:val="00272108"/>
    <w:rsid w:val="002740E2"/>
    <w:rsid w:val="00294D2A"/>
    <w:rsid w:val="002962EC"/>
    <w:rsid w:val="00296F2E"/>
    <w:rsid w:val="002A15D1"/>
    <w:rsid w:val="002A4713"/>
    <w:rsid w:val="002A58AA"/>
    <w:rsid w:val="002A6759"/>
    <w:rsid w:val="002B0DA7"/>
    <w:rsid w:val="002B3A87"/>
    <w:rsid w:val="002B6E76"/>
    <w:rsid w:val="002D3389"/>
    <w:rsid w:val="002D5667"/>
    <w:rsid w:val="002E3B5C"/>
    <w:rsid w:val="00301A3D"/>
    <w:rsid w:val="0030214E"/>
    <w:rsid w:val="00312ACA"/>
    <w:rsid w:val="003150B7"/>
    <w:rsid w:val="003229E5"/>
    <w:rsid w:val="00323983"/>
    <w:rsid w:val="00332865"/>
    <w:rsid w:val="003350D5"/>
    <w:rsid w:val="00337159"/>
    <w:rsid w:val="0035622A"/>
    <w:rsid w:val="003572B2"/>
    <w:rsid w:val="003572C0"/>
    <w:rsid w:val="0036772A"/>
    <w:rsid w:val="00374C27"/>
    <w:rsid w:val="00381298"/>
    <w:rsid w:val="00381908"/>
    <w:rsid w:val="003832E7"/>
    <w:rsid w:val="0038409F"/>
    <w:rsid w:val="00393A6B"/>
    <w:rsid w:val="00394E4B"/>
    <w:rsid w:val="003959E6"/>
    <w:rsid w:val="003A5C85"/>
    <w:rsid w:val="003B2E80"/>
    <w:rsid w:val="003B5852"/>
    <w:rsid w:val="003C0292"/>
    <w:rsid w:val="003D2C70"/>
    <w:rsid w:val="003D4CB4"/>
    <w:rsid w:val="003E5A44"/>
    <w:rsid w:val="003E7F5E"/>
    <w:rsid w:val="003F3025"/>
    <w:rsid w:val="003F6B68"/>
    <w:rsid w:val="004061F9"/>
    <w:rsid w:val="0041694C"/>
    <w:rsid w:val="00420831"/>
    <w:rsid w:val="00431630"/>
    <w:rsid w:val="0043177A"/>
    <w:rsid w:val="00437DA1"/>
    <w:rsid w:val="00444A22"/>
    <w:rsid w:val="00447333"/>
    <w:rsid w:val="00453F28"/>
    <w:rsid w:val="0046137D"/>
    <w:rsid w:val="00463E12"/>
    <w:rsid w:val="00465180"/>
    <w:rsid w:val="0046772F"/>
    <w:rsid w:val="00477742"/>
    <w:rsid w:val="00486A44"/>
    <w:rsid w:val="00487273"/>
    <w:rsid w:val="004965AF"/>
    <w:rsid w:val="004C5E35"/>
    <w:rsid w:val="004C5F7C"/>
    <w:rsid w:val="004D238E"/>
    <w:rsid w:val="004D2BAC"/>
    <w:rsid w:val="004D5D53"/>
    <w:rsid w:val="004D70F3"/>
    <w:rsid w:val="00503046"/>
    <w:rsid w:val="005111F4"/>
    <w:rsid w:val="005306A4"/>
    <w:rsid w:val="005368BE"/>
    <w:rsid w:val="00541AAD"/>
    <w:rsid w:val="00541EED"/>
    <w:rsid w:val="00543AE6"/>
    <w:rsid w:val="005612E5"/>
    <w:rsid w:val="00576811"/>
    <w:rsid w:val="0057690F"/>
    <w:rsid w:val="005858B8"/>
    <w:rsid w:val="005A49E8"/>
    <w:rsid w:val="005B2AB0"/>
    <w:rsid w:val="005B3EE5"/>
    <w:rsid w:val="005B5009"/>
    <w:rsid w:val="005B6BAF"/>
    <w:rsid w:val="005C1865"/>
    <w:rsid w:val="005C3591"/>
    <w:rsid w:val="005C6247"/>
    <w:rsid w:val="005C6871"/>
    <w:rsid w:val="005D6BFF"/>
    <w:rsid w:val="005D7E69"/>
    <w:rsid w:val="005E07C2"/>
    <w:rsid w:val="005E721A"/>
    <w:rsid w:val="00602F90"/>
    <w:rsid w:val="00606486"/>
    <w:rsid w:val="00613710"/>
    <w:rsid w:val="00613F57"/>
    <w:rsid w:val="006147D6"/>
    <w:rsid w:val="00621489"/>
    <w:rsid w:val="0063326E"/>
    <w:rsid w:val="006337F0"/>
    <w:rsid w:val="00640E12"/>
    <w:rsid w:val="00645DB6"/>
    <w:rsid w:val="0066479E"/>
    <w:rsid w:val="00664924"/>
    <w:rsid w:val="006746A9"/>
    <w:rsid w:val="00676D1D"/>
    <w:rsid w:val="006842F2"/>
    <w:rsid w:val="00696FA1"/>
    <w:rsid w:val="006A1AE0"/>
    <w:rsid w:val="006A4482"/>
    <w:rsid w:val="006B33C8"/>
    <w:rsid w:val="006B499E"/>
    <w:rsid w:val="006D653F"/>
    <w:rsid w:val="006D78B1"/>
    <w:rsid w:val="006E6566"/>
    <w:rsid w:val="00701FD8"/>
    <w:rsid w:val="00702182"/>
    <w:rsid w:val="007119E1"/>
    <w:rsid w:val="00714F47"/>
    <w:rsid w:val="00731AD1"/>
    <w:rsid w:val="00733FAF"/>
    <w:rsid w:val="00741E42"/>
    <w:rsid w:val="00752C8F"/>
    <w:rsid w:val="00754DD9"/>
    <w:rsid w:val="00763C2A"/>
    <w:rsid w:val="00770270"/>
    <w:rsid w:val="0077216E"/>
    <w:rsid w:val="0079584F"/>
    <w:rsid w:val="007B6063"/>
    <w:rsid w:val="007C6987"/>
    <w:rsid w:val="007D4845"/>
    <w:rsid w:val="007D62B9"/>
    <w:rsid w:val="007F07FF"/>
    <w:rsid w:val="007F5A62"/>
    <w:rsid w:val="0080685C"/>
    <w:rsid w:val="008178AC"/>
    <w:rsid w:val="0085010B"/>
    <w:rsid w:val="0085151A"/>
    <w:rsid w:val="00853A68"/>
    <w:rsid w:val="00857FDA"/>
    <w:rsid w:val="00860C60"/>
    <w:rsid w:val="00871406"/>
    <w:rsid w:val="00892651"/>
    <w:rsid w:val="008A4506"/>
    <w:rsid w:val="008B0594"/>
    <w:rsid w:val="008D48AE"/>
    <w:rsid w:val="008D7365"/>
    <w:rsid w:val="008E7ADA"/>
    <w:rsid w:val="00903AC0"/>
    <w:rsid w:val="00904CD2"/>
    <w:rsid w:val="009259F9"/>
    <w:rsid w:val="00940EC6"/>
    <w:rsid w:val="009417B9"/>
    <w:rsid w:val="00944D38"/>
    <w:rsid w:val="00951DCC"/>
    <w:rsid w:val="00961E24"/>
    <w:rsid w:val="00993D72"/>
    <w:rsid w:val="00995DAF"/>
    <w:rsid w:val="009A258B"/>
    <w:rsid w:val="009A3AFD"/>
    <w:rsid w:val="009B2B5B"/>
    <w:rsid w:val="009C3A23"/>
    <w:rsid w:val="009D2303"/>
    <w:rsid w:val="00A010B2"/>
    <w:rsid w:val="00A05CCD"/>
    <w:rsid w:val="00A22DB1"/>
    <w:rsid w:val="00A23EE1"/>
    <w:rsid w:val="00A25651"/>
    <w:rsid w:val="00A25B15"/>
    <w:rsid w:val="00A464A5"/>
    <w:rsid w:val="00A5309F"/>
    <w:rsid w:val="00A62ACA"/>
    <w:rsid w:val="00A630E3"/>
    <w:rsid w:val="00A7144B"/>
    <w:rsid w:val="00A8087D"/>
    <w:rsid w:val="00A8280E"/>
    <w:rsid w:val="00AA189B"/>
    <w:rsid w:val="00AB1E90"/>
    <w:rsid w:val="00AB512E"/>
    <w:rsid w:val="00AC2145"/>
    <w:rsid w:val="00AC2A1D"/>
    <w:rsid w:val="00AC46AB"/>
    <w:rsid w:val="00AE69E6"/>
    <w:rsid w:val="00AE6A3B"/>
    <w:rsid w:val="00AE7F87"/>
    <w:rsid w:val="00AF0B95"/>
    <w:rsid w:val="00B0723D"/>
    <w:rsid w:val="00B15432"/>
    <w:rsid w:val="00B37808"/>
    <w:rsid w:val="00B654E8"/>
    <w:rsid w:val="00B70FB7"/>
    <w:rsid w:val="00B80727"/>
    <w:rsid w:val="00B87048"/>
    <w:rsid w:val="00B933E1"/>
    <w:rsid w:val="00BA0676"/>
    <w:rsid w:val="00BD23BB"/>
    <w:rsid w:val="00C40DF0"/>
    <w:rsid w:val="00C60B0A"/>
    <w:rsid w:val="00C64207"/>
    <w:rsid w:val="00C706DA"/>
    <w:rsid w:val="00C80D6B"/>
    <w:rsid w:val="00C90307"/>
    <w:rsid w:val="00C92725"/>
    <w:rsid w:val="00CA3C53"/>
    <w:rsid w:val="00CD6B40"/>
    <w:rsid w:val="00CF2351"/>
    <w:rsid w:val="00D04113"/>
    <w:rsid w:val="00D06537"/>
    <w:rsid w:val="00D20576"/>
    <w:rsid w:val="00D26FAC"/>
    <w:rsid w:val="00D30D14"/>
    <w:rsid w:val="00D341E0"/>
    <w:rsid w:val="00D46A1E"/>
    <w:rsid w:val="00D50DB3"/>
    <w:rsid w:val="00D5130E"/>
    <w:rsid w:val="00D55262"/>
    <w:rsid w:val="00D645A6"/>
    <w:rsid w:val="00D673C9"/>
    <w:rsid w:val="00D75F26"/>
    <w:rsid w:val="00D76759"/>
    <w:rsid w:val="00D847D0"/>
    <w:rsid w:val="00D905D4"/>
    <w:rsid w:val="00D94931"/>
    <w:rsid w:val="00DB288C"/>
    <w:rsid w:val="00DB384B"/>
    <w:rsid w:val="00DC4EBB"/>
    <w:rsid w:val="00DC626B"/>
    <w:rsid w:val="00DD3B62"/>
    <w:rsid w:val="00DE6D25"/>
    <w:rsid w:val="00E00A0D"/>
    <w:rsid w:val="00E07EBA"/>
    <w:rsid w:val="00E13A00"/>
    <w:rsid w:val="00E34D1E"/>
    <w:rsid w:val="00E402C1"/>
    <w:rsid w:val="00E4645D"/>
    <w:rsid w:val="00E533BD"/>
    <w:rsid w:val="00E62D00"/>
    <w:rsid w:val="00E63E1D"/>
    <w:rsid w:val="00E66014"/>
    <w:rsid w:val="00E70CC6"/>
    <w:rsid w:val="00E7141B"/>
    <w:rsid w:val="00E81BD9"/>
    <w:rsid w:val="00E870C4"/>
    <w:rsid w:val="00E97CE0"/>
    <w:rsid w:val="00EA54A4"/>
    <w:rsid w:val="00ED2F26"/>
    <w:rsid w:val="00EE52B7"/>
    <w:rsid w:val="00EF62AA"/>
    <w:rsid w:val="00F05840"/>
    <w:rsid w:val="00F111E5"/>
    <w:rsid w:val="00F24384"/>
    <w:rsid w:val="00F24835"/>
    <w:rsid w:val="00F32D84"/>
    <w:rsid w:val="00F42466"/>
    <w:rsid w:val="00F53C73"/>
    <w:rsid w:val="00F54DBE"/>
    <w:rsid w:val="00F55F68"/>
    <w:rsid w:val="00F57688"/>
    <w:rsid w:val="00F63DEC"/>
    <w:rsid w:val="00F83531"/>
    <w:rsid w:val="00F933BF"/>
    <w:rsid w:val="00F94070"/>
    <w:rsid w:val="00F96EA1"/>
    <w:rsid w:val="00FA36CB"/>
    <w:rsid w:val="00FB31A5"/>
    <w:rsid w:val="00FB4410"/>
    <w:rsid w:val="00FD049A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107</cp:revision>
  <cp:lastPrinted>2021-02-05T07:59:00Z</cp:lastPrinted>
  <dcterms:created xsi:type="dcterms:W3CDTF">2015-07-14T10:34:00Z</dcterms:created>
  <dcterms:modified xsi:type="dcterms:W3CDTF">2021-02-12T12:13:00Z</dcterms:modified>
</cp:coreProperties>
</file>